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8943" w14:textId="77777777" w:rsidR="009C076A" w:rsidRPr="009C076A" w:rsidRDefault="009C076A" w:rsidP="00D00F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76A">
        <w:rPr>
          <w:b/>
          <w:noProof/>
          <w:sz w:val="28"/>
          <w:szCs w:val="28"/>
        </w:rPr>
        <w:drawing>
          <wp:inline distT="0" distB="0" distL="0" distR="0" wp14:anchorId="70DC410A" wp14:editId="4CB81604">
            <wp:extent cx="704850" cy="7810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8A75" w14:textId="6EECF870" w:rsidR="009C076A" w:rsidRPr="009C076A" w:rsidRDefault="009C076A" w:rsidP="00D00F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76A">
        <w:rPr>
          <w:b/>
          <w:sz w:val="28"/>
          <w:szCs w:val="28"/>
        </w:rPr>
        <w:t>СОВЕТ</w:t>
      </w:r>
      <w:r w:rsidR="00D00F38">
        <w:rPr>
          <w:b/>
          <w:sz w:val="28"/>
          <w:szCs w:val="28"/>
        </w:rPr>
        <w:t xml:space="preserve"> </w:t>
      </w:r>
      <w:r w:rsidRPr="009C076A">
        <w:rPr>
          <w:b/>
          <w:sz w:val="28"/>
          <w:szCs w:val="28"/>
        </w:rPr>
        <w:t>БЕЗВОДНОГО</w:t>
      </w:r>
      <w:r w:rsidR="00D00F38">
        <w:rPr>
          <w:b/>
          <w:sz w:val="28"/>
          <w:szCs w:val="28"/>
        </w:rPr>
        <w:t xml:space="preserve"> </w:t>
      </w:r>
      <w:r w:rsidRPr="009C076A">
        <w:rPr>
          <w:b/>
          <w:sz w:val="28"/>
          <w:szCs w:val="28"/>
        </w:rPr>
        <w:t>СЕЛЬСКОГО</w:t>
      </w:r>
      <w:r w:rsidR="00D00F38">
        <w:rPr>
          <w:b/>
          <w:sz w:val="28"/>
          <w:szCs w:val="28"/>
        </w:rPr>
        <w:t xml:space="preserve"> </w:t>
      </w:r>
      <w:r w:rsidRPr="009C076A">
        <w:rPr>
          <w:b/>
          <w:sz w:val="28"/>
          <w:szCs w:val="28"/>
        </w:rPr>
        <w:t>ПОСЕЛЕНИЯ</w:t>
      </w:r>
    </w:p>
    <w:p w14:paraId="22DD9069" w14:textId="741699BA" w:rsidR="009C076A" w:rsidRPr="009C076A" w:rsidRDefault="009C076A" w:rsidP="00D00F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76A">
        <w:rPr>
          <w:b/>
          <w:sz w:val="28"/>
          <w:szCs w:val="28"/>
        </w:rPr>
        <w:t>КУРГАНИНСКОГО</w:t>
      </w:r>
      <w:r w:rsidR="00D00F38">
        <w:rPr>
          <w:b/>
          <w:sz w:val="28"/>
          <w:szCs w:val="28"/>
        </w:rPr>
        <w:t xml:space="preserve"> </w:t>
      </w:r>
      <w:r w:rsidRPr="009C076A">
        <w:rPr>
          <w:b/>
          <w:sz w:val="28"/>
          <w:szCs w:val="28"/>
        </w:rPr>
        <w:t>РАЙОНА</w:t>
      </w:r>
    </w:p>
    <w:p w14:paraId="1067065E" w14:textId="77777777" w:rsidR="009C076A" w:rsidRPr="009C076A" w:rsidRDefault="009C076A" w:rsidP="00D00F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76A">
        <w:rPr>
          <w:b/>
          <w:sz w:val="28"/>
          <w:szCs w:val="28"/>
        </w:rPr>
        <w:t>РЕШЕНИЕ</w:t>
      </w:r>
    </w:p>
    <w:p w14:paraId="5B6C01F7" w14:textId="77777777" w:rsidR="009C076A" w:rsidRPr="009C076A" w:rsidRDefault="009C076A" w:rsidP="00D00F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9434F3" w14:textId="3C7D2F65" w:rsidR="009C076A" w:rsidRPr="009C076A" w:rsidRDefault="003B3A2A" w:rsidP="00D00F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D35F7">
        <w:rPr>
          <w:sz w:val="28"/>
          <w:szCs w:val="28"/>
        </w:rPr>
        <w:t>т</w:t>
      </w:r>
      <w:r w:rsidR="00D00F38">
        <w:rPr>
          <w:sz w:val="28"/>
          <w:szCs w:val="28"/>
        </w:rPr>
        <w:t xml:space="preserve"> </w:t>
      </w:r>
      <w:r>
        <w:rPr>
          <w:sz w:val="28"/>
          <w:szCs w:val="28"/>
        </w:rPr>
        <w:t>20.09.2022</w:t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D00F38">
        <w:rPr>
          <w:sz w:val="28"/>
          <w:szCs w:val="28"/>
        </w:rPr>
        <w:tab/>
      </w:r>
      <w:r w:rsidR="008D35F7">
        <w:rPr>
          <w:sz w:val="28"/>
          <w:szCs w:val="28"/>
        </w:rPr>
        <w:t>№</w:t>
      </w:r>
      <w:r w:rsidR="00D00F38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</w:p>
    <w:p w14:paraId="25C02E6A" w14:textId="15159893" w:rsidR="009C076A" w:rsidRPr="009C076A" w:rsidRDefault="009C076A" w:rsidP="00D00F38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C076A">
        <w:rPr>
          <w:bCs/>
          <w:sz w:val="16"/>
          <w:szCs w:val="16"/>
        </w:rPr>
        <w:t>поселок</w:t>
      </w:r>
      <w:r w:rsidR="00D00F38">
        <w:rPr>
          <w:bCs/>
          <w:sz w:val="16"/>
          <w:szCs w:val="16"/>
        </w:rPr>
        <w:t xml:space="preserve"> </w:t>
      </w:r>
      <w:r w:rsidRPr="009C076A">
        <w:rPr>
          <w:bCs/>
          <w:sz w:val="16"/>
          <w:szCs w:val="16"/>
        </w:rPr>
        <w:t>Степной</w:t>
      </w:r>
    </w:p>
    <w:p w14:paraId="58C14DB5" w14:textId="77777777" w:rsidR="009C076A" w:rsidRPr="009C076A" w:rsidRDefault="009C076A" w:rsidP="00D00F38">
      <w:pPr>
        <w:suppressAutoHyphens/>
        <w:jc w:val="center"/>
        <w:rPr>
          <w:sz w:val="28"/>
          <w:szCs w:val="28"/>
          <w:lang w:eastAsia="ar-SA"/>
        </w:rPr>
      </w:pPr>
    </w:p>
    <w:p w14:paraId="4009C538" w14:textId="5C25B501" w:rsidR="0061475B" w:rsidRPr="009C076A" w:rsidRDefault="00F8165A" w:rsidP="00D00F3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C076A">
        <w:rPr>
          <w:rFonts w:ascii="Times New Roman" w:hAnsi="Times New Roman"/>
          <w:b/>
          <w:sz w:val="28"/>
          <w:szCs w:val="28"/>
        </w:rPr>
        <w:t>О</w:t>
      </w:r>
      <w:r w:rsidR="00D00F38">
        <w:rPr>
          <w:rFonts w:ascii="Times New Roman" w:hAnsi="Times New Roman"/>
          <w:b/>
          <w:sz w:val="28"/>
          <w:szCs w:val="28"/>
        </w:rPr>
        <w:t xml:space="preserve"> </w:t>
      </w:r>
      <w:r w:rsidR="00DF586A" w:rsidRPr="009C076A">
        <w:rPr>
          <w:rFonts w:ascii="Times New Roman" w:hAnsi="Times New Roman"/>
          <w:b/>
          <w:sz w:val="28"/>
          <w:szCs w:val="28"/>
        </w:rPr>
        <w:t>внесении</w:t>
      </w:r>
      <w:r w:rsidR="00D00F38">
        <w:rPr>
          <w:rFonts w:ascii="Times New Roman" w:hAnsi="Times New Roman"/>
          <w:b/>
          <w:sz w:val="28"/>
          <w:szCs w:val="28"/>
        </w:rPr>
        <w:t xml:space="preserve"> </w:t>
      </w:r>
      <w:r w:rsidR="00DF586A" w:rsidRPr="009C076A">
        <w:rPr>
          <w:rFonts w:ascii="Times New Roman" w:hAnsi="Times New Roman"/>
          <w:b/>
          <w:sz w:val="28"/>
          <w:szCs w:val="28"/>
        </w:rPr>
        <w:t>изменений</w:t>
      </w:r>
      <w:r w:rsidR="00D00F38">
        <w:rPr>
          <w:rFonts w:ascii="Times New Roman" w:hAnsi="Times New Roman"/>
          <w:b/>
          <w:sz w:val="28"/>
          <w:szCs w:val="28"/>
        </w:rPr>
        <w:t xml:space="preserve"> </w:t>
      </w:r>
      <w:r w:rsidR="00DF586A" w:rsidRPr="009C076A">
        <w:rPr>
          <w:rFonts w:ascii="Times New Roman" w:hAnsi="Times New Roman"/>
          <w:b/>
          <w:sz w:val="28"/>
          <w:szCs w:val="28"/>
        </w:rPr>
        <w:t>в</w:t>
      </w:r>
      <w:r w:rsidR="00D00F38">
        <w:rPr>
          <w:rFonts w:ascii="Times New Roman" w:hAnsi="Times New Roman"/>
          <w:b/>
          <w:sz w:val="28"/>
          <w:szCs w:val="28"/>
        </w:rPr>
        <w:t xml:space="preserve"> </w:t>
      </w:r>
      <w:r w:rsidRPr="009C076A">
        <w:rPr>
          <w:rFonts w:ascii="Times New Roman" w:hAnsi="Times New Roman"/>
          <w:b/>
          <w:sz w:val="28"/>
          <w:szCs w:val="28"/>
        </w:rPr>
        <w:t>Устав</w:t>
      </w:r>
    </w:p>
    <w:p w14:paraId="51DFCC2F" w14:textId="37A02D7E" w:rsidR="00F8165A" w:rsidRPr="009C076A" w:rsidRDefault="00BB51F7" w:rsidP="00D00F3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076A">
        <w:rPr>
          <w:rFonts w:ascii="Times New Roman" w:hAnsi="Times New Roman"/>
          <w:b/>
          <w:sz w:val="28"/>
          <w:szCs w:val="28"/>
          <w:lang w:val="ru-RU"/>
        </w:rPr>
        <w:t>Безводного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7D1A" w:rsidRPr="009C076A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076A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076A">
        <w:rPr>
          <w:rFonts w:ascii="Times New Roman" w:hAnsi="Times New Roman"/>
          <w:b/>
          <w:sz w:val="28"/>
          <w:szCs w:val="28"/>
          <w:lang w:val="ru-RU"/>
        </w:rPr>
        <w:t>Курганинского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97EE0" w:rsidRPr="009C076A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14:paraId="11A914EC" w14:textId="77777777" w:rsidR="00F8165A" w:rsidRPr="0061475B" w:rsidRDefault="00F8165A" w:rsidP="00D00F38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1E946027" w14:textId="1D5B5938" w:rsidR="00F8165A" w:rsidRPr="00C9697E" w:rsidRDefault="00F8165A" w:rsidP="004A46B3">
      <w:pPr>
        <w:widowControl w:val="0"/>
        <w:ind w:firstLine="709"/>
        <w:jc w:val="both"/>
        <w:rPr>
          <w:sz w:val="28"/>
          <w:szCs w:val="28"/>
        </w:rPr>
      </w:pPr>
      <w:r w:rsidRPr="00C9697E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целях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приведения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Устава</w:t>
      </w:r>
      <w:r w:rsidR="00D00F38">
        <w:rPr>
          <w:sz w:val="28"/>
          <w:szCs w:val="28"/>
        </w:rPr>
        <w:t xml:space="preserve"> </w:t>
      </w:r>
      <w:r w:rsidR="00BB51F7">
        <w:rPr>
          <w:sz w:val="28"/>
          <w:szCs w:val="28"/>
        </w:rPr>
        <w:t>Безводного</w:t>
      </w:r>
      <w:r w:rsidR="00D00F38">
        <w:rPr>
          <w:sz w:val="28"/>
          <w:szCs w:val="28"/>
        </w:rPr>
        <w:t xml:space="preserve"> </w:t>
      </w:r>
      <w:r w:rsidR="00917D1A">
        <w:rPr>
          <w:sz w:val="28"/>
          <w:szCs w:val="28"/>
        </w:rPr>
        <w:t>сельского</w:t>
      </w:r>
      <w:r w:rsidR="00D00F38">
        <w:rPr>
          <w:sz w:val="28"/>
          <w:szCs w:val="28"/>
        </w:rPr>
        <w:t xml:space="preserve"> </w:t>
      </w:r>
      <w:r w:rsidR="00BB51F7">
        <w:rPr>
          <w:sz w:val="28"/>
          <w:szCs w:val="28"/>
        </w:rPr>
        <w:t>поселения</w:t>
      </w:r>
      <w:r w:rsidR="00D00F38">
        <w:rPr>
          <w:sz w:val="28"/>
          <w:szCs w:val="28"/>
        </w:rPr>
        <w:t xml:space="preserve"> </w:t>
      </w:r>
      <w:r w:rsidR="00BB51F7">
        <w:rPr>
          <w:sz w:val="28"/>
          <w:szCs w:val="28"/>
        </w:rPr>
        <w:t>Курганинского</w:t>
      </w:r>
      <w:r w:rsidR="00D00F38">
        <w:rPr>
          <w:sz w:val="28"/>
          <w:szCs w:val="28"/>
        </w:rPr>
        <w:t xml:space="preserve"> </w:t>
      </w:r>
      <w:r w:rsidR="00E345AF" w:rsidRPr="00C9697E">
        <w:rPr>
          <w:sz w:val="28"/>
          <w:szCs w:val="28"/>
        </w:rPr>
        <w:t>района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соответствие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действующим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законодательством,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соответствии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пунктом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1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части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10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статьи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35,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статьей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44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Федерального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закона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от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6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октября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2003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года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№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131-ФЗ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Pr="00C9697E">
        <w:rPr>
          <w:sz w:val="28"/>
          <w:szCs w:val="28"/>
        </w:rPr>
        <w:t>Об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общих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принципах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организации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самоуправления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Российской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Федерации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Совет</w:t>
      </w:r>
      <w:r w:rsidR="00D00F38">
        <w:rPr>
          <w:sz w:val="28"/>
          <w:szCs w:val="28"/>
        </w:rPr>
        <w:t xml:space="preserve"> </w:t>
      </w:r>
      <w:r w:rsidR="00841189">
        <w:rPr>
          <w:sz w:val="28"/>
          <w:szCs w:val="28"/>
        </w:rPr>
        <w:t>Безводного</w:t>
      </w:r>
      <w:r w:rsidR="00D00F38">
        <w:rPr>
          <w:sz w:val="28"/>
          <w:szCs w:val="28"/>
        </w:rPr>
        <w:t xml:space="preserve"> </w:t>
      </w:r>
      <w:r w:rsidR="00917D1A">
        <w:rPr>
          <w:sz w:val="28"/>
          <w:szCs w:val="28"/>
        </w:rPr>
        <w:t>сельского</w:t>
      </w:r>
      <w:r w:rsidR="00D00F38">
        <w:rPr>
          <w:sz w:val="28"/>
          <w:szCs w:val="28"/>
        </w:rPr>
        <w:t xml:space="preserve"> </w:t>
      </w:r>
      <w:r w:rsidR="00BB51F7">
        <w:rPr>
          <w:sz w:val="28"/>
          <w:szCs w:val="28"/>
        </w:rPr>
        <w:t>поселения</w:t>
      </w:r>
      <w:r w:rsidR="00D00F38">
        <w:rPr>
          <w:sz w:val="28"/>
          <w:szCs w:val="28"/>
        </w:rPr>
        <w:t xml:space="preserve"> </w:t>
      </w:r>
      <w:r w:rsidR="00BB51F7">
        <w:rPr>
          <w:sz w:val="28"/>
          <w:szCs w:val="28"/>
        </w:rPr>
        <w:t>Курганинского</w:t>
      </w:r>
      <w:r w:rsidR="00D00F38">
        <w:rPr>
          <w:sz w:val="28"/>
          <w:szCs w:val="28"/>
        </w:rPr>
        <w:t xml:space="preserve"> </w:t>
      </w:r>
      <w:r w:rsidR="00E345AF" w:rsidRPr="00C9697E">
        <w:rPr>
          <w:sz w:val="28"/>
          <w:szCs w:val="28"/>
        </w:rPr>
        <w:t>района</w:t>
      </w:r>
      <w:r w:rsidR="00D00F38">
        <w:rPr>
          <w:sz w:val="28"/>
          <w:szCs w:val="28"/>
        </w:rPr>
        <w:t xml:space="preserve"> </w:t>
      </w:r>
      <w:r w:rsidR="009C076A" w:rsidRPr="009C076A">
        <w:rPr>
          <w:sz w:val="28"/>
          <w:szCs w:val="28"/>
          <w:lang w:eastAsia="ar-SA"/>
        </w:rPr>
        <w:t>р</w:t>
      </w:r>
      <w:r w:rsidR="00D00F38">
        <w:rPr>
          <w:sz w:val="28"/>
          <w:szCs w:val="28"/>
          <w:lang w:eastAsia="ar-SA"/>
        </w:rPr>
        <w:t xml:space="preserve"> </w:t>
      </w:r>
      <w:r w:rsidR="009C076A" w:rsidRPr="009C076A">
        <w:rPr>
          <w:sz w:val="28"/>
          <w:szCs w:val="28"/>
          <w:lang w:eastAsia="ar-SA"/>
        </w:rPr>
        <w:t>е</w:t>
      </w:r>
      <w:r w:rsidR="00D00F38">
        <w:rPr>
          <w:sz w:val="28"/>
          <w:szCs w:val="28"/>
          <w:lang w:eastAsia="ar-SA"/>
        </w:rPr>
        <w:t xml:space="preserve"> </w:t>
      </w:r>
      <w:r w:rsidR="009C076A" w:rsidRPr="009C076A">
        <w:rPr>
          <w:sz w:val="28"/>
          <w:szCs w:val="28"/>
          <w:lang w:eastAsia="ar-SA"/>
        </w:rPr>
        <w:t>ш</w:t>
      </w:r>
      <w:r w:rsidR="00D00F38">
        <w:rPr>
          <w:sz w:val="28"/>
          <w:szCs w:val="28"/>
          <w:lang w:eastAsia="ar-SA"/>
        </w:rPr>
        <w:t xml:space="preserve"> </w:t>
      </w:r>
      <w:r w:rsidR="009C076A" w:rsidRPr="009C076A">
        <w:rPr>
          <w:sz w:val="28"/>
          <w:szCs w:val="28"/>
          <w:lang w:eastAsia="ar-SA"/>
        </w:rPr>
        <w:t>и</w:t>
      </w:r>
      <w:r w:rsidR="00D00F38">
        <w:rPr>
          <w:sz w:val="28"/>
          <w:szCs w:val="28"/>
          <w:lang w:eastAsia="ar-SA"/>
        </w:rPr>
        <w:t xml:space="preserve"> </w:t>
      </w:r>
      <w:r w:rsidR="009C076A" w:rsidRPr="009C076A">
        <w:rPr>
          <w:sz w:val="28"/>
          <w:szCs w:val="28"/>
          <w:lang w:eastAsia="ar-SA"/>
        </w:rPr>
        <w:t>л:</w:t>
      </w:r>
    </w:p>
    <w:p w14:paraId="3D397768" w14:textId="6835B5D3" w:rsidR="00804054" w:rsidRDefault="00C67D4C" w:rsidP="004A46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  <w:lang w:val="ru-RU"/>
        </w:rPr>
        <w:t>1.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Внести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в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Устав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Безводного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поселения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Курганинского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района,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принятый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решением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Совета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Безводного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поселения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Курганинского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района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от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28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апреля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2017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года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№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17</w:t>
      </w:r>
      <w:r w:rsidR="00D00F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  <w:lang w:eastAsia="ar-SA"/>
        </w:rPr>
        <w:t>(</w:t>
      </w:r>
      <w:r w:rsidR="009C076A" w:rsidRPr="009C076A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редакции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решения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Совета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Безводного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сельского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поселения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Курганинского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района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от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25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мая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2018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года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№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83,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от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6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мая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2019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года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№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140</w:t>
      </w:r>
      <w:r w:rsidR="008079BF">
        <w:rPr>
          <w:rFonts w:ascii="Times New Roman" w:hAnsi="Times New Roman"/>
          <w:sz w:val="28"/>
          <w:szCs w:val="28"/>
          <w:lang w:val="ru-RU"/>
        </w:rPr>
        <w:t>,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от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2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июня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2021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года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№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9BF">
        <w:rPr>
          <w:rFonts w:ascii="Times New Roman" w:hAnsi="Times New Roman"/>
          <w:sz w:val="28"/>
          <w:szCs w:val="28"/>
          <w:lang w:val="ru-RU"/>
        </w:rPr>
        <w:t>88</w:t>
      </w:r>
      <w:r w:rsidR="009C076A" w:rsidRPr="009C076A">
        <w:rPr>
          <w:rFonts w:ascii="Times New Roman" w:hAnsi="Times New Roman"/>
          <w:sz w:val="28"/>
          <w:szCs w:val="28"/>
        </w:rPr>
        <w:t>),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изменения,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согласно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9C076A" w:rsidRPr="009C076A">
        <w:rPr>
          <w:rFonts w:ascii="Times New Roman" w:hAnsi="Times New Roman"/>
          <w:sz w:val="28"/>
          <w:szCs w:val="28"/>
        </w:rPr>
        <w:t>приложению.</w:t>
      </w:r>
    </w:p>
    <w:p w14:paraId="60A6B64F" w14:textId="50B69664" w:rsidR="00D271FB" w:rsidRDefault="004E5403" w:rsidP="004A46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71FB">
        <w:rPr>
          <w:rFonts w:ascii="Times New Roman" w:hAnsi="Times New Roman"/>
          <w:sz w:val="28"/>
          <w:lang w:val="ru-RU"/>
        </w:rPr>
        <w:t>2.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 w:rsidRPr="00D271FB">
        <w:rPr>
          <w:rFonts w:ascii="Times New Roman" w:hAnsi="Times New Roman"/>
          <w:sz w:val="28"/>
        </w:rPr>
        <w:t>Контроль</w:t>
      </w:r>
      <w:r w:rsidR="00D00F38">
        <w:rPr>
          <w:rFonts w:ascii="Times New Roman" w:hAnsi="Times New Roman"/>
          <w:sz w:val="28"/>
        </w:rPr>
        <w:t xml:space="preserve"> </w:t>
      </w:r>
      <w:r w:rsidRPr="00D271FB">
        <w:rPr>
          <w:rFonts w:ascii="Times New Roman" w:hAnsi="Times New Roman"/>
          <w:sz w:val="28"/>
        </w:rPr>
        <w:t>за</w:t>
      </w:r>
      <w:r w:rsidR="00D00F38">
        <w:rPr>
          <w:rFonts w:ascii="Times New Roman" w:hAnsi="Times New Roman"/>
          <w:sz w:val="28"/>
        </w:rPr>
        <w:t xml:space="preserve"> </w:t>
      </w:r>
      <w:r w:rsidRPr="00D271FB">
        <w:rPr>
          <w:rFonts w:ascii="Times New Roman" w:hAnsi="Times New Roman"/>
          <w:sz w:val="28"/>
        </w:rPr>
        <w:t>выполнением</w:t>
      </w:r>
      <w:r w:rsidR="00D00F38">
        <w:rPr>
          <w:rFonts w:ascii="Times New Roman" w:hAnsi="Times New Roman"/>
          <w:sz w:val="28"/>
        </w:rPr>
        <w:t xml:space="preserve"> </w:t>
      </w:r>
      <w:r w:rsidRPr="00D271FB">
        <w:rPr>
          <w:rFonts w:ascii="Times New Roman" w:hAnsi="Times New Roman"/>
          <w:sz w:val="28"/>
        </w:rPr>
        <w:t>настоящего</w:t>
      </w:r>
      <w:r w:rsidR="00D00F38">
        <w:rPr>
          <w:rFonts w:ascii="Times New Roman" w:hAnsi="Times New Roman"/>
          <w:sz w:val="28"/>
        </w:rPr>
        <w:t xml:space="preserve"> </w:t>
      </w:r>
      <w:r w:rsidRPr="00D271FB">
        <w:rPr>
          <w:rFonts w:ascii="Times New Roman" w:hAnsi="Times New Roman"/>
          <w:sz w:val="28"/>
        </w:rPr>
        <w:t>решения</w:t>
      </w:r>
      <w:r w:rsidR="00D00F38">
        <w:rPr>
          <w:rFonts w:ascii="Times New Roman" w:hAnsi="Times New Roman"/>
          <w:sz w:val="28"/>
        </w:rPr>
        <w:t xml:space="preserve"> </w:t>
      </w:r>
      <w:r w:rsidRPr="00D271FB">
        <w:rPr>
          <w:rFonts w:ascii="Times New Roman" w:hAnsi="Times New Roman"/>
          <w:sz w:val="28"/>
        </w:rPr>
        <w:t>возложить</w:t>
      </w:r>
      <w:r w:rsidR="00D00F38">
        <w:rPr>
          <w:rFonts w:ascii="Times New Roman" w:hAnsi="Times New Roman"/>
          <w:sz w:val="28"/>
        </w:rPr>
        <w:t xml:space="preserve"> </w:t>
      </w:r>
      <w:r w:rsidRPr="00D271FB">
        <w:rPr>
          <w:rFonts w:ascii="Times New Roman" w:hAnsi="Times New Roman"/>
          <w:sz w:val="28"/>
        </w:rPr>
        <w:t>на</w:t>
      </w:r>
      <w:r w:rsidR="00D00F38">
        <w:rPr>
          <w:rFonts w:ascii="Times New Roman" w:hAnsi="Times New Roman"/>
          <w:sz w:val="28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заместителя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главы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Безводного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поселения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Курганинского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района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И.В.</w:t>
      </w:r>
      <w:r w:rsidR="00D00F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71FB" w:rsidRPr="00D271FB">
        <w:rPr>
          <w:rFonts w:ascii="Times New Roman" w:hAnsi="Times New Roman"/>
          <w:sz w:val="28"/>
          <w:szCs w:val="28"/>
          <w:lang w:val="ru-RU" w:eastAsia="ru-RU"/>
        </w:rPr>
        <w:t>Черных.</w:t>
      </w:r>
    </w:p>
    <w:p w14:paraId="76ACD341" w14:textId="63661643" w:rsidR="004E5403" w:rsidRDefault="004E5403" w:rsidP="004A46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  <w:lang w:val="ru-RU"/>
        </w:rPr>
        <w:t>3</w:t>
      </w:r>
      <w:r w:rsidRPr="00C220ED">
        <w:rPr>
          <w:rFonts w:ascii="Times New Roman" w:hAnsi="Times New Roman"/>
          <w:sz w:val="28"/>
          <w:lang w:val="ru-RU"/>
        </w:rPr>
        <w:t>.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Настоящее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решение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вступает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силу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837AB4">
        <w:rPr>
          <w:rFonts w:ascii="Times New Roman" w:hAnsi="Times New Roman"/>
          <w:sz w:val="28"/>
          <w:szCs w:val="28"/>
          <w:lang w:val="ru-RU"/>
        </w:rPr>
        <w:t>на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AB4">
        <w:rPr>
          <w:rFonts w:ascii="Times New Roman" w:hAnsi="Times New Roman"/>
          <w:sz w:val="28"/>
          <w:szCs w:val="28"/>
          <w:lang w:val="ru-RU"/>
        </w:rPr>
        <w:t>следующий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AB4">
        <w:rPr>
          <w:rFonts w:ascii="Times New Roman" w:hAnsi="Times New Roman"/>
          <w:sz w:val="28"/>
          <w:szCs w:val="28"/>
          <w:lang w:val="ru-RU"/>
        </w:rPr>
        <w:t>день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AB4">
        <w:rPr>
          <w:rFonts w:ascii="Times New Roman" w:hAnsi="Times New Roman"/>
          <w:sz w:val="28"/>
          <w:szCs w:val="28"/>
          <w:lang w:val="ru-RU"/>
        </w:rPr>
        <w:t>после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дня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его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официального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>опубликования,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произведенного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14:paraId="0F87E062" w14:textId="77777777" w:rsidR="00D00F38" w:rsidRPr="00C67D4C" w:rsidRDefault="00D00F38" w:rsidP="00D00F38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</w:p>
    <w:p w14:paraId="6AB7B60A" w14:textId="77777777" w:rsidR="00D00F38" w:rsidRPr="00C67D4C" w:rsidRDefault="00D00F38" w:rsidP="00D00F38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</w:p>
    <w:p w14:paraId="33F41CC2" w14:textId="61D3C351" w:rsidR="00D00F38" w:rsidRDefault="00D00F38" w:rsidP="00D00F38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67D4C">
        <w:rPr>
          <w:rFonts w:ascii="Times New Roman" w:hAnsi="Times New Roman"/>
          <w:sz w:val="28"/>
          <w:lang w:val="ru-RU" w:eastAsia="ru-RU"/>
        </w:rPr>
        <w:t>Глава</w:t>
      </w:r>
      <w:r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Безводного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</w:p>
    <w:p w14:paraId="5F316DA8" w14:textId="4E4470C8" w:rsidR="00804054" w:rsidRPr="007879A7" w:rsidRDefault="00D00F38" w:rsidP="00D00F3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Курганинского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ab/>
      </w:r>
      <w:r>
        <w:rPr>
          <w:rFonts w:ascii="Times New Roman" w:hAnsi="Times New Roman"/>
          <w:sz w:val="28"/>
          <w:lang w:val="ru-RU" w:eastAsia="ru-RU"/>
        </w:rPr>
        <w:t>Н.Н.</w:t>
      </w:r>
      <w:r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>Барышникова</w:t>
      </w:r>
    </w:p>
    <w:p w14:paraId="2A768201" w14:textId="77777777" w:rsidR="00D00F38" w:rsidRDefault="00D00F38">
      <w:pPr>
        <w:rPr>
          <w:sz w:val="28"/>
          <w:szCs w:val="20"/>
          <w:lang w:eastAsia="x-none"/>
        </w:rPr>
      </w:pPr>
      <w:r>
        <w:rPr>
          <w:sz w:val="28"/>
        </w:rPr>
        <w:br w:type="page"/>
      </w:r>
    </w:p>
    <w:p w14:paraId="753D0DFA" w14:textId="7F4DFCD5" w:rsidR="00804054" w:rsidRDefault="00804054" w:rsidP="0088350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решению</w:t>
      </w:r>
    </w:p>
    <w:p w14:paraId="424E1DBE" w14:textId="06C18DD2" w:rsidR="00804054" w:rsidRDefault="00F60963" w:rsidP="0088350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Безводного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 w:rsidR="00804054">
        <w:rPr>
          <w:rFonts w:ascii="Times New Roman" w:hAnsi="Times New Roman"/>
          <w:sz w:val="28"/>
          <w:lang w:val="ru-RU"/>
        </w:rPr>
        <w:t>сельского</w:t>
      </w:r>
    </w:p>
    <w:p w14:paraId="49D7C77B" w14:textId="14281AC5" w:rsidR="00804054" w:rsidRDefault="00F60963" w:rsidP="0088350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поселения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Курганинского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 w:rsidR="00804054">
        <w:rPr>
          <w:rFonts w:ascii="Times New Roman" w:hAnsi="Times New Roman"/>
          <w:sz w:val="28"/>
          <w:lang w:val="ru-RU"/>
        </w:rPr>
        <w:t>района</w:t>
      </w:r>
    </w:p>
    <w:p w14:paraId="760CA221" w14:textId="1FA73689" w:rsidR="00804054" w:rsidRDefault="00AD6E36" w:rsidP="0088350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20.09.2022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№</w:t>
      </w:r>
      <w:r w:rsidR="00D00F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148</w:t>
      </w:r>
    </w:p>
    <w:p w14:paraId="5DB4D422" w14:textId="77777777" w:rsidR="00804054" w:rsidRDefault="00804054" w:rsidP="004A46B3">
      <w:pPr>
        <w:pStyle w:val="a3"/>
        <w:widowControl w:val="0"/>
        <w:jc w:val="center"/>
        <w:rPr>
          <w:rFonts w:ascii="Times New Roman" w:hAnsi="Times New Roman"/>
          <w:sz w:val="28"/>
          <w:lang w:val="ru-RU"/>
        </w:rPr>
      </w:pPr>
    </w:p>
    <w:p w14:paraId="7D3AF7D6" w14:textId="77777777" w:rsidR="00804054" w:rsidRDefault="00804054" w:rsidP="004A46B3">
      <w:pPr>
        <w:pStyle w:val="a3"/>
        <w:widowControl w:val="0"/>
        <w:jc w:val="center"/>
        <w:rPr>
          <w:rFonts w:ascii="Times New Roman" w:hAnsi="Times New Roman"/>
          <w:sz w:val="28"/>
          <w:lang w:val="ru-RU"/>
        </w:rPr>
      </w:pPr>
    </w:p>
    <w:p w14:paraId="5A42C4A0" w14:textId="77777777" w:rsidR="00804054" w:rsidRDefault="00804054" w:rsidP="004A46B3">
      <w:pPr>
        <w:pStyle w:val="a3"/>
        <w:widowControl w:val="0"/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14:paraId="4E7E1FF1" w14:textId="71C9531B" w:rsidR="00804054" w:rsidRPr="00EC2BF6" w:rsidRDefault="00804054" w:rsidP="004A46B3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>в</w:t>
      </w:r>
      <w:r w:rsidR="00D00F38">
        <w:rPr>
          <w:rFonts w:ascii="Times New Roman" w:hAnsi="Times New Roman"/>
          <w:b/>
          <w:sz w:val="28"/>
          <w:lang w:val="ru-RU"/>
        </w:rPr>
        <w:t xml:space="preserve"> </w:t>
      </w:r>
      <w:r w:rsidRPr="00EC2BF6">
        <w:rPr>
          <w:rFonts w:ascii="Times New Roman" w:hAnsi="Times New Roman"/>
          <w:b/>
          <w:sz w:val="28"/>
          <w:lang w:val="ru-RU"/>
        </w:rPr>
        <w:t>Устав</w:t>
      </w:r>
      <w:r w:rsidR="00D00F38">
        <w:rPr>
          <w:rFonts w:ascii="Times New Roman" w:hAnsi="Times New Roman"/>
          <w:b/>
          <w:sz w:val="28"/>
          <w:lang w:val="ru-RU"/>
        </w:rPr>
        <w:t xml:space="preserve"> </w:t>
      </w:r>
      <w:r w:rsidR="00F60963">
        <w:rPr>
          <w:rFonts w:ascii="Times New Roman" w:hAnsi="Times New Roman"/>
          <w:b/>
          <w:sz w:val="28"/>
          <w:szCs w:val="28"/>
          <w:lang w:val="ru-RU"/>
        </w:rPr>
        <w:t>Безводного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</w:p>
    <w:p w14:paraId="579C3704" w14:textId="2506BB79" w:rsidR="00804054" w:rsidRPr="00EC2BF6" w:rsidRDefault="00F60963" w:rsidP="004A46B3">
      <w:pPr>
        <w:pStyle w:val="a3"/>
        <w:widowControl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Курганинского</w:t>
      </w:r>
      <w:r w:rsidR="00D00F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4054" w:rsidRPr="00EC2BF6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14:paraId="1EF785D2" w14:textId="16F1254E" w:rsidR="00804054" w:rsidRDefault="00804054" w:rsidP="004A46B3">
      <w:pPr>
        <w:pStyle w:val="a3"/>
        <w:widowControl w:val="0"/>
        <w:jc w:val="center"/>
        <w:rPr>
          <w:rFonts w:ascii="Times New Roman" w:hAnsi="Times New Roman"/>
          <w:sz w:val="28"/>
          <w:lang w:val="ru-RU"/>
        </w:rPr>
      </w:pPr>
    </w:p>
    <w:p w14:paraId="18D59C50" w14:textId="3C64BDCD" w:rsidR="00B450BE" w:rsidRPr="00BA1929" w:rsidRDefault="00B450BE" w:rsidP="004A46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A1929">
        <w:rPr>
          <w:rFonts w:ascii="Times New Roman" w:hAnsi="Times New Roman"/>
          <w:sz w:val="28"/>
          <w:szCs w:val="28"/>
          <w:lang w:val="ru-RU"/>
        </w:rPr>
        <w:t>1.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В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пункте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5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статьи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8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6B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BA1929">
        <w:rPr>
          <w:rFonts w:ascii="Times New Roman" w:hAnsi="Times New Roman"/>
          <w:sz w:val="28"/>
          <w:szCs w:val="28"/>
        </w:rPr>
        <w:t>Вопросы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местного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значения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поселения</w:t>
      </w:r>
      <w:r w:rsidR="004A46B3">
        <w:rPr>
          <w:rFonts w:ascii="Times New Roman" w:hAnsi="Times New Roman"/>
          <w:sz w:val="28"/>
          <w:szCs w:val="28"/>
          <w:lang w:val="ru-RU"/>
        </w:rPr>
        <w:t>»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слова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6B3">
        <w:rPr>
          <w:rFonts w:ascii="Times New Roman" w:hAnsi="Times New Roman"/>
          <w:sz w:val="28"/>
          <w:szCs w:val="28"/>
          <w:lang w:val="ru-RU"/>
        </w:rPr>
        <w:t>«</w:t>
      </w:r>
      <w:r w:rsidRPr="00BA1929">
        <w:rPr>
          <w:rFonts w:ascii="Times New Roman" w:hAnsi="Times New Roman"/>
          <w:sz w:val="28"/>
          <w:szCs w:val="28"/>
        </w:rPr>
        <w:t>за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сохранностью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автомобильных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дорог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местного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значения</w:t>
      </w:r>
      <w:r w:rsidR="004A46B3">
        <w:rPr>
          <w:rFonts w:ascii="Times New Roman" w:hAnsi="Times New Roman"/>
          <w:sz w:val="28"/>
          <w:szCs w:val="28"/>
          <w:lang w:val="ru-RU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eastAsia="Calibri" w:hAnsi="Times New Roman"/>
          <w:color w:val="000000"/>
          <w:sz w:val="28"/>
          <w:szCs w:val="28"/>
          <w:lang w:val="ru-RU"/>
        </w:rPr>
        <w:t>заменить</w:t>
      </w:r>
      <w:r w:rsidR="00D00F38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Pr="00BA1929">
        <w:rPr>
          <w:rFonts w:ascii="Times New Roman" w:eastAsia="Calibri" w:hAnsi="Times New Roman"/>
          <w:color w:val="000000"/>
          <w:sz w:val="28"/>
          <w:szCs w:val="28"/>
          <w:lang w:val="ru-RU"/>
        </w:rPr>
        <w:t>словами</w:t>
      </w:r>
      <w:r w:rsidR="00D00F38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4A46B3">
        <w:rPr>
          <w:rFonts w:ascii="Times New Roman" w:eastAsia="Calibri" w:hAnsi="Times New Roman"/>
          <w:color w:val="000000"/>
          <w:sz w:val="28"/>
          <w:szCs w:val="28"/>
          <w:lang w:val="ru-RU"/>
        </w:rPr>
        <w:t>«</w:t>
      </w:r>
      <w:r w:rsidRPr="00BA1929">
        <w:rPr>
          <w:rFonts w:ascii="Times New Roman" w:hAnsi="Times New Roman"/>
          <w:sz w:val="28"/>
          <w:szCs w:val="28"/>
          <w:lang w:eastAsia="ru-RU"/>
        </w:rPr>
        <w:t>на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и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в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4A46B3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A1929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5DA666E" w14:textId="1C43B338" w:rsidR="00B450BE" w:rsidRPr="00BA1929" w:rsidRDefault="00B450BE" w:rsidP="004A46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A1929">
        <w:rPr>
          <w:rFonts w:ascii="Times New Roman" w:hAnsi="Times New Roman"/>
          <w:sz w:val="28"/>
          <w:szCs w:val="28"/>
          <w:lang w:val="ru-RU"/>
        </w:rPr>
        <w:t>2.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В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пункте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статьи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8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6B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BA1929">
        <w:rPr>
          <w:rFonts w:ascii="Times New Roman" w:hAnsi="Times New Roman"/>
          <w:sz w:val="28"/>
          <w:szCs w:val="28"/>
        </w:rPr>
        <w:t>Вопросы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местного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значения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hAnsi="Times New Roman"/>
          <w:sz w:val="28"/>
          <w:szCs w:val="28"/>
        </w:rPr>
        <w:t>поселения</w:t>
      </w:r>
      <w:r w:rsidR="004A46B3">
        <w:rPr>
          <w:rFonts w:ascii="Times New Roman" w:hAnsi="Times New Roman"/>
          <w:sz w:val="28"/>
          <w:szCs w:val="28"/>
          <w:lang w:val="ru-RU"/>
        </w:rPr>
        <w:t>»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val="ru-RU"/>
        </w:rPr>
        <w:t>слова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6B3">
        <w:rPr>
          <w:rFonts w:ascii="Times New Roman" w:hAnsi="Times New Roman"/>
          <w:sz w:val="28"/>
          <w:szCs w:val="28"/>
          <w:lang w:val="ru-RU"/>
        </w:rPr>
        <w:t>«</w:t>
      </w:r>
      <w:r w:rsidRPr="00BA1929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</w:t>
      </w:r>
      <w:r w:rsidR="00D00F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bCs/>
          <w:iCs/>
          <w:sz w:val="28"/>
          <w:szCs w:val="28"/>
          <w:lang w:eastAsia="ru-RU"/>
        </w:rPr>
        <w:t>контроля</w:t>
      </w:r>
      <w:r w:rsidR="00D00F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bCs/>
          <w:iCs/>
          <w:sz w:val="28"/>
          <w:szCs w:val="28"/>
          <w:lang w:eastAsia="ru-RU"/>
        </w:rPr>
        <w:t>за</w:t>
      </w:r>
      <w:r w:rsidR="00D00F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bCs/>
          <w:iCs/>
          <w:sz w:val="28"/>
          <w:szCs w:val="28"/>
          <w:lang w:eastAsia="ru-RU"/>
        </w:rPr>
        <w:t>их</w:t>
      </w:r>
      <w:r w:rsidR="00D00F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bCs/>
          <w:iCs/>
          <w:sz w:val="28"/>
          <w:szCs w:val="28"/>
          <w:lang w:eastAsia="ru-RU"/>
        </w:rPr>
        <w:t>соблюдением</w:t>
      </w:r>
      <w:r w:rsidR="004A46B3">
        <w:rPr>
          <w:rFonts w:ascii="Times New Roman" w:hAnsi="Times New Roman"/>
          <w:sz w:val="28"/>
          <w:szCs w:val="28"/>
          <w:lang w:val="ru-RU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Pr="00BA1929">
        <w:rPr>
          <w:rFonts w:ascii="Times New Roman" w:eastAsia="Calibri" w:hAnsi="Times New Roman"/>
          <w:color w:val="000000"/>
          <w:sz w:val="28"/>
          <w:szCs w:val="28"/>
          <w:lang w:val="ru-RU"/>
        </w:rPr>
        <w:t>заменить</w:t>
      </w:r>
      <w:r w:rsidR="00D00F38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Pr="00BA1929">
        <w:rPr>
          <w:rFonts w:ascii="Times New Roman" w:eastAsia="Calibri" w:hAnsi="Times New Roman"/>
          <w:color w:val="000000"/>
          <w:sz w:val="28"/>
          <w:szCs w:val="28"/>
          <w:lang w:val="ru-RU"/>
        </w:rPr>
        <w:t>словами</w:t>
      </w:r>
      <w:r w:rsidR="00D00F38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4A46B3">
        <w:rPr>
          <w:rFonts w:ascii="Times New Roman" w:eastAsia="Calibri" w:hAnsi="Times New Roman"/>
          <w:color w:val="000000"/>
          <w:sz w:val="28"/>
          <w:szCs w:val="28"/>
          <w:lang w:val="ru-RU"/>
        </w:rPr>
        <w:t>«</w:t>
      </w:r>
      <w:r w:rsidRPr="00BA1929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в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сфере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благоустройства,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предметом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правил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поселения,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к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для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социальной,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и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транспортной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инфраструктур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и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 w:rsidR="00D00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29">
        <w:rPr>
          <w:rFonts w:ascii="Times New Roman" w:hAnsi="Times New Roman"/>
          <w:sz w:val="28"/>
          <w:szCs w:val="28"/>
          <w:lang w:eastAsia="ru-RU"/>
        </w:rPr>
        <w:t>услуг</w:t>
      </w:r>
      <w:r w:rsidR="004A46B3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A1929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6985ABC" w14:textId="4418924F" w:rsidR="00B450BE" w:rsidRPr="00BA1929" w:rsidRDefault="005B5EFF" w:rsidP="004A46B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части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5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статьи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17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sz w:val="28"/>
          <w:szCs w:val="28"/>
        </w:rPr>
        <w:t>Публичные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слушания,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общественные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обсуждения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слова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bCs/>
          <w:iCs/>
          <w:sz w:val="28"/>
          <w:szCs w:val="28"/>
        </w:rPr>
        <w:t>общественные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обсуждения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или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публичные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слушания,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порядок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организации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и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проведения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которых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определяется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нормативным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правовым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актом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Совета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с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учетом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положений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законодательства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о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градостроительной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деятельности</w:t>
      </w:r>
      <w:r w:rsidR="004A46B3">
        <w:rPr>
          <w:sz w:val="28"/>
          <w:szCs w:val="28"/>
        </w:rPr>
        <w:t>»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заменить</w:t>
      </w:r>
      <w:r w:rsidR="00D00F38">
        <w:rPr>
          <w:bCs/>
          <w:iCs/>
          <w:sz w:val="28"/>
          <w:szCs w:val="28"/>
        </w:rPr>
        <w:t xml:space="preserve"> </w:t>
      </w:r>
      <w:r w:rsidR="00B450BE" w:rsidRPr="00BA1929">
        <w:rPr>
          <w:bCs/>
          <w:iCs/>
          <w:sz w:val="28"/>
          <w:szCs w:val="28"/>
        </w:rPr>
        <w:t>словами</w:t>
      </w:r>
      <w:r w:rsidR="00D00F38">
        <w:rPr>
          <w:bCs/>
          <w:iCs/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rFonts w:eastAsia="Calibri"/>
          <w:sz w:val="28"/>
          <w:szCs w:val="28"/>
        </w:rPr>
        <w:t>публичные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слушания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или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общественные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обсуждения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соответствии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законодательством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градостроительной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деятельности</w:t>
      </w:r>
      <w:r w:rsidR="004A46B3">
        <w:rPr>
          <w:sz w:val="28"/>
          <w:szCs w:val="28"/>
        </w:rPr>
        <w:t>»</w:t>
      </w:r>
      <w:r w:rsidR="00B450BE" w:rsidRPr="00BA1929">
        <w:rPr>
          <w:rFonts w:eastAsia="Calibri"/>
          <w:sz w:val="28"/>
          <w:szCs w:val="28"/>
        </w:rPr>
        <w:t>.</w:t>
      </w:r>
    </w:p>
    <w:p w14:paraId="0DDDB0CC" w14:textId="3DA53D5D" w:rsidR="00B450BE" w:rsidRPr="00BA1929" w:rsidRDefault="00D262FC" w:rsidP="004A46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D00F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Пункт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7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части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>
        <w:rPr>
          <w:rFonts w:ascii="Times New Roman" w:eastAsia="Calibri" w:hAnsi="Times New Roman"/>
          <w:sz w:val="28"/>
          <w:szCs w:val="28"/>
        </w:rPr>
        <w:t>7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статьи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25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A46B3">
        <w:rPr>
          <w:rFonts w:ascii="Times New Roman" w:eastAsia="Calibri" w:hAnsi="Times New Roman"/>
          <w:sz w:val="28"/>
          <w:szCs w:val="28"/>
        </w:rPr>
        <w:t>«</w:t>
      </w:r>
      <w:r w:rsidR="004E0E42">
        <w:rPr>
          <w:rFonts w:ascii="Times New Roman" w:eastAsia="Calibri" w:hAnsi="Times New Roman"/>
          <w:sz w:val="28"/>
          <w:szCs w:val="28"/>
        </w:rPr>
        <w:t>Депутат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Совета</w:t>
      </w:r>
      <w:r w:rsidR="004A46B3">
        <w:rPr>
          <w:rFonts w:ascii="Times New Roman" w:eastAsia="Calibri" w:hAnsi="Times New Roman"/>
          <w:sz w:val="28"/>
          <w:szCs w:val="28"/>
        </w:rPr>
        <w:t>»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изложить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следующей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редакции:</w:t>
      </w:r>
    </w:p>
    <w:p w14:paraId="0CD43510" w14:textId="1E4EFBF9" w:rsidR="00B450BE" w:rsidRPr="00BA1929" w:rsidRDefault="004A46B3" w:rsidP="004A46B3">
      <w:pPr>
        <w:pStyle w:val="ConsNormal"/>
        <w:ind w:righ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B450BE" w:rsidRPr="00BA1929">
        <w:rPr>
          <w:rFonts w:ascii="Times New Roman" w:eastAsia="Calibri" w:hAnsi="Times New Roman"/>
          <w:sz w:val="28"/>
          <w:szCs w:val="28"/>
        </w:rPr>
        <w:t>7)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прекращения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гражданства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Российской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Федерации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либо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гражданства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иностранного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государства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-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участника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международного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договора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Российской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Федерации,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соответствии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которым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иностранный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гражданин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имеет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право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быть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избранным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органы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местного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самоуправления,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наличия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гражданства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(подданства)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иностранного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государства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либо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вида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на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жительство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или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документа,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подтверждающего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право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на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постоянное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проживание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на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территории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иностранного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государства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гражданина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Российской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Федерации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либо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иностранного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гражданина,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имеющего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право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на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основании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международного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договора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Российской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Федерации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быть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избранным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органы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местного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самоуправления,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если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иное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не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предусмотрено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международным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договором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Российской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Федерации;</w:t>
      </w:r>
      <w:r>
        <w:rPr>
          <w:rFonts w:ascii="Times New Roman" w:eastAsia="Calibri" w:hAnsi="Times New Roman"/>
          <w:sz w:val="28"/>
          <w:szCs w:val="28"/>
        </w:rPr>
        <w:t>»</w:t>
      </w:r>
      <w:r w:rsidR="00B450BE" w:rsidRPr="00BA1929">
        <w:rPr>
          <w:rFonts w:ascii="Times New Roman" w:eastAsia="Calibri" w:hAnsi="Times New Roman"/>
          <w:sz w:val="28"/>
          <w:szCs w:val="28"/>
        </w:rPr>
        <w:t>.</w:t>
      </w:r>
    </w:p>
    <w:p w14:paraId="44046E12" w14:textId="5DB9434D" w:rsidR="00B450BE" w:rsidRPr="00BA1929" w:rsidRDefault="00D262FC" w:rsidP="004A46B3">
      <w:pPr>
        <w:pStyle w:val="ConsNormal"/>
        <w:ind w:righ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Часть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E0E42">
        <w:rPr>
          <w:rFonts w:ascii="Times New Roman" w:eastAsia="Calibri" w:hAnsi="Times New Roman"/>
          <w:sz w:val="28"/>
          <w:szCs w:val="28"/>
        </w:rPr>
        <w:t>8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статьи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25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A46B3">
        <w:rPr>
          <w:rFonts w:ascii="Times New Roman" w:eastAsia="Calibri" w:hAnsi="Times New Roman"/>
          <w:sz w:val="28"/>
          <w:szCs w:val="28"/>
        </w:rPr>
        <w:t>«</w:t>
      </w:r>
      <w:r w:rsidR="004E0E42">
        <w:rPr>
          <w:rFonts w:ascii="Times New Roman" w:eastAsia="Calibri" w:hAnsi="Times New Roman"/>
          <w:sz w:val="28"/>
          <w:szCs w:val="28"/>
        </w:rPr>
        <w:t>Депутат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E0E42" w:rsidRPr="00BA1929">
        <w:rPr>
          <w:rFonts w:ascii="Times New Roman" w:eastAsia="Calibri" w:hAnsi="Times New Roman"/>
          <w:sz w:val="28"/>
          <w:szCs w:val="28"/>
        </w:rPr>
        <w:t>Совета</w:t>
      </w:r>
      <w:r w:rsidR="004A46B3">
        <w:rPr>
          <w:rFonts w:ascii="Times New Roman" w:eastAsia="Calibri" w:hAnsi="Times New Roman"/>
          <w:sz w:val="28"/>
          <w:szCs w:val="28"/>
        </w:rPr>
        <w:t>»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признать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утратившей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силу.</w:t>
      </w:r>
    </w:p>
    <w:p w14:paraId="78FF7869" w14:textId="5A59D9A0" w:rsidR="00B450BE" w:rsidRPr="00BA1929" w:rsidRDefault="00D262FC" w:rsidP="004A46B3">
      <w:pPr>
        <w:pStyle w:val="ConsNormal"/>
        <w:ind w:righ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Часть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E0E42">
        <w:rPr>
          <w:rFonts w:ascii="Times New Roman" w:eastAsia="Calibri" w:hAnsi="Times New Roman"/>
          <w:sz w:val="28"/>
          <w:szCs w:val="28"/>
        </w:rPr>
        <w:t>8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статьи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3</w:t>
      </w:r>
      <w:r w:rsidR="004E0E42">
        <w:rPr>
          <w:rFonts w:ascii="Times New Roman" w:eastAsia="Calibri" w:hAnsi="Times New Roman"/>
          <w:sz w:val="28"/>
          <w:szCs w:val="28"/>
        </w:rPr>
        <w:t>0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A46B3">
        <w:rPr>
          <w:rFonts w:ascii="Times New Roman" w:eastAsia="Calibri" w:hAnsi="Times New Roman"/>
          <w:sz w:val="28"/>
          <w:szCs w:val="28"/>
        </w:rPr>
        <w:t>«</w:t>
      </w:r>
      <w:r w:rsidR="004E0E42">
        <w:rPr>
          <w:rFonts w:ascii="Times New Roman" w:eastAsia="Calibri" w:hAnsi="Times New Roman"/>
          <w:sz w:val="28"/>
          <w:szCs w:val="28"/>
        </w:rPr>
        <w:t>Глава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E0E42">
        <w:rPr>
          <w:rFonts w:ascii="Times New Roman" w:eastAsia="Calibri" w:hAnsi="Times New Roman"/>
          <w:sz w:val="28"/>
          <w:szCs w:val="28"/>
        </w:rPr>
        <w:t>поселения</w:t>
      </w:r>
      <w:r w:rsidR="004A46B3">
        <w:rPr>
          <w:rFonts w:ascii="Times New Roman" w:eastAsia="Calibri" w:hAnsi="Times New Roman"/>
          <w:sz w:val="28"/>
          <w:szCs w:val="28"/>
        </w:rPr>
        <w:t>»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изложить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следующей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редакции:</w:t>
      </w:r>
    </w:p>
    <w:p w14:paraId="7BBB461B" w14:textId="10B77486" w:rsidR="00B450BE" w:rsidRPr="00BA1929" w:rsidRDefault="004A46B3" w:rsidP="004A46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C4367">
        <w:rPr>
          <w:rFonts w:eastAsia="Calibri"/>
          <w:sz w:val="28"/>
          <w:szCs w:val="28"/>
        </w:rPr>
        <w:t>8</w:t>
      </w:r>
      <w:r w:rsidR="00B450BE" w:rsidRPr="00BA1929">
        <w:rPr>
          <w:rFonts w:eastAsia="Calibri"/>
          <w:sz w:val="28"/>
          <w:szCs w:val="28"/>
        </w:rPr>
        <w:t>.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Глава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не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может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быть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депутатом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Государственной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Думы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Федерального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Собрания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Российской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Федерации,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сенатором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Российской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Федерации,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депутатом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законодательных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(представительных)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органов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lastRenderedPageBreak/>
        <w:t>государственной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власти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субъектов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Российской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Федерации,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занимать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иные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государственные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должности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Российской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Федерации,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государственные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должности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субъектов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Российской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Федерации,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также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должности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государственной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гражданской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службы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должности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муниципальной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службы,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если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иное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не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предусмотрено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федеральными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законами.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Глава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не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может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одновременно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исполнять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полномочия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депутата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представительного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органа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муниципального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образования,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исключением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случаев,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установленных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Федеральным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законом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от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06.10.2003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№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131-ФЗ</w:t>
      </w:r>
      <w:r w:rsidR="00D00F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450BE" w:rsidRPr="00BA1929">
        <w:rPr>
          <w:sz w:val="28"/>
          <w:szCs w:val="28"/>
        </w:rPr>
        <w:t>Об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общих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принципах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организации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самоуправления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Российской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B450BE" w:rsidRPr="00BA1929">
        <w:rPr>
          <w:rFonts w:eastAsia="Calibri"/>
          <w:sz w:val="28"/>
          <w:szCs w:val="28"/>
        </w:rPr>
        <w:t>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иными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федеральными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законами.</w:t>
      </w:r>
      <w:r>
        <w:rPr>
          <w:rFonts w:eastAsia="Calibri"/>
          <w:sz w:val="28"/>
          <w:szCs w:val="28"/>
        </w:rPr>
        <w:t>»</w:t>
      </w:r>
      <w:r w:rsidR="00B450BE" w:rsidRPr="00BA1929">
        <w:rPr>
          <w:rFonts w:eastAsia="Calibri"/>
          <w:sz w:val="28"/>
          <w:szCs w:val="28"/>
        </w:rPr>
        <w:t>.</w:t>
      </w:r>
    </w:p>
    <w:p w14:paraId="5A7D84A6" w14:textId="08847C34" w:rsidR="00B450BE" w:rsidRPr="00D262FC" w:rsidRDefault="00D262FC" w:rsidP="004A46B3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262FC">
        <w:rPr>
          <w:rFonts w:ascii="Times New Roman" w:eastAsia="Calibri" w:hAnsi="Times New Roman"/>
          <w:sz w:val="28"/>
          <w:szCs w:val="28"/>
        </w:rPr>
        <w:t>7.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Пункт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9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части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1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статьи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3</w:t>
      </w:r>
      <w:r w:rsidR="008B0995" w:rsidRPr="00D262FC">
        <w:rPr>
          <w:rFonts w:ascii="Times New Roman" w:hAnsi="Times New Roman"/>
          <w:sz w:val="28"/>
          <w:szCs w:val="28"/>
        </w:rPr>
        <w:t>2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4A46B3">
        <w:rPr>
          <w:rFonts w:ascii="Times New Roman" w:hAnsi="Times New Roman"/>
          <w:sz w:val="28"/>
          <w:szCs w:val="28"/>
        </w:rPr>
        <w:t>«</w:t>
      </w:r>
      <w:r w:rsidR="00B450BE" w:rsidRPr="00D262FC">
        <w:rPr>
          <w:rFonts w:ascii="Times New Roman" w:hAnsi="Times New Roman"/>
          <w:sz w:val="28"/>
          <w:szCs w:val="28"/>
        </w:rPr>
        <w:t>Досрочное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прекращение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полномочий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главы</w:t>
      </w:r>
      <w:r w:rsidR="00D00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поселения</w:t>
      </w:r>
      <w:r w:rsidR="004A46B3">
        <w:rPr>
          <w:rFonts w:ascii="Times New Roman" w:hAnsi="Times New Roman"/>
          <w:sz w:val="28"/>
          <w:szCs w:val="28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изложить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следующей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D262FC">
        <w:rPr>
          <w:rFonts w:ascii="Times New Roman" w:hAnsi="Times New Roman"/>
          <w:sz w:val="28"/>
          <w:szCs w:val="28"/>
        </w:rPr>
        <w:t>редакции:</w:t>
      </w:r>
    </w:p>
    <w:p w14:paraId="1C56C47A" w14:textId="5023692B" w:rsidR="00B450BE" w:rsidRDefault="004A46B3" w:rsidP="004A46B3">
      <w:pPr>
        <w:pStyle w:val="a7"/>
        <w:widowControl w:val="0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«</w:t>
      </w:r>
      <w:r w:rsidR="00B450BE" w:rsidRPr="00C24037">
        <w:rPr>
          <w:rFonts w:eastAsia="Calibri"/>
          <w:sz w:val="28"/>
          <w:szCs w:val="28"/>
          <w:lang w:eastAsia="ru-RU"/>
        </w:rPr>
        <w:t>9)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прекращения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гражданства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Российской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Федерации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либо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гражданства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иностранного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государства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-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участника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международного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договора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Российской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Федерации,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в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соответствии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с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которым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иностранный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гражданин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имеет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право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быть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избранным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в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органы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местного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самоуправления,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наличия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гражданства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(подданства)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иностранного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государства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либо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вида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на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жительство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или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документа,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подтверждающего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право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на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постоянное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проживание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на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территории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иностранного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государства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гражданина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Российской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Федерации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либо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иностранного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гражданина,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имеющего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право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на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основании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международного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договора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Российской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Федерации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быть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избранным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в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органы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местного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самоуправления,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если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иное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не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предусмотрено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международным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договором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Российской</w:t>
      </w:r>
      <w:r w:rsidR="00D00F38">
        <w:rPr>
          <w:rFonts w:eastAsia="Calibri"/>
          <w:sz w:val="28"/>
          <w:szCs w:val="28"/>
          <w:lang w:eastAsia="ru-RU"/>
        </w:rPr>
        <w:t xml:space="preserve"> </w:t>
      </w:r>
      <w:r w:rsidR="00B450BE" w:rsidRPr="00C24037">
        <w:rPr>
          <w:rFonts w:eastAsia="Calibri"/>
          <w:sz w:val="28"/>
          <w:szCs w:val="28"/>
          <w:lang w:eastAsia="ru-RU"/>
        </w:rPr>
        <w:t>Федерации;</w:t>
      </w:r>
      <w:r>
        <w:rPr>
          <w:rFonts w:eastAsia="Calibri"/>
          <w:sz w:val="28"/>
          <w:szCs w:val="28"/>
          <w:lang w:val="ru-RU" w:eastAsia="ru-RU"/>
        </w:rPr>
        <w:t>»</w:t>
      </w:r>
      <w:r w:rsidR="00B450BE" w:rsidRPr="00C24037">
        <w:rPr>
          <w:rFonts w:eastAsia="Calibri"/>
          <w:sz w:val="28"/>
          <w:szCs w:val="28"/>
          <w:lang w:val="ru-RU" w:eastAsia="ru-RU"/>
        </w:rPr>
        <w:t>.</w:t>
      </w:r>
    </w:p>
    <w:p w14:paraId="47BC2C93" w14:textId="6EC1DC18" w:rsidR="00EF3F59" w:rsidRPr="00EF3F59" w:rsidRDefault="00EF3F59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F3F59">
        <w:rPr>
          <w:rFonts w:eastAsia="Calibri"/>
          <w:sz w:val="28"/>
          <w:szCs w:val="28"/>
        </w:rPr>
        <w:t>8.Части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3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статьи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33</w:t>
      </w:r>
      <w:r w:rsidR="00D00F38">
        <w:rPr>
          <w:rFonts w:eastAsia="Calibri"/>
          <w:sz w:val="28"/>
          <w:szCs w:val="28"/>
        </w:rPr>
        <w:t xml:space="preserve"> </w:t>
      </w:r>
      <w:r w:rsidR="004A46B3">
        <w:rPr>
          <w:rFonts w:eastAsia="Calibri"/>
          <w:sz w:val="28"/>
          <w:szCs w:val="28"/>
        </w:rPr>
        <w:t>«</w:t>
      </w:r>
      <w:r w:rsidRPr="00EF3F59">
        <w:rPr>
          <w:rFonts w:eastAsia="Calibri"/>
          <w:sz w:val="28"/>
          <w:szCs w:val="28"/>
        </w:rPr>
        <w:t>Гарантии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осуществления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полномочий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главы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поселения,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депутата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Совета</w:t>
      </w:r>
      <w:r w:rsidR="004A46B3">
        <w:rPr>
          <w:rFonts w:eastAsia="Calibri"/>
          <w:sz w:val="28"/>
          <w:szCs w:val="28"/>
        </w:rPr>
        <w:t>»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изложить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следующей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редакции:</w:t>
      </w:r>
    </w:p>
    <w:p w14:paraId="1906DC58" w14:textId="213DD9EA" w:rsidR="00EF3F59" w:rsidRPr="00EF3F59" w:rsidRDefault="004A46B3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F3F59" w:rsidRPr="00EF3F59">
        <w:rPr>
          <w:rFonts w:eastAsia="Calibri"/>
          <w:sz w:val="28"/>
          <w:szCs w:val="28"/>
        </w:rPr>
        <w:t>3.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Главе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предоставляется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ежегодный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отпуск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с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сохранением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денежного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содержания,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размер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которого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определяется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порядке,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установленном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трудовым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законодательством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для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исчисления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средней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заработной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платы.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Ежегодный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оплачиваемый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отпуск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главы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состоит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из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основного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оплачиваемого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отпуска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дополнительного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оплачиваемого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отпуска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за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ненормированный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рабочий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день.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Ежегодный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основной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оплачиваемый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отпуск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предоставляется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главе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продолжительностью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30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календарных</w:t>
      </w:r>
      <w:r w:rsidR="00D00F38">
        <w:rPr>
          <w:rFonts w:eastAsia="Calibri"/>
          <w:sz w:val="28"/>
          <w:szCs w:val="28"/>
        </w:rPr>
        <w:t xml:space="preserve"> </w:t>
      </w:r>
      <w:r w:rsidR="00EF3F59" w:rsidRPr="00EF3F59">
        <w:rPr>
          <w:rFonts w:eastAsia="Calibri"/>
          <w:sz w:val="28"/>
          <w:szCs w:val="28"/>
        </w:rPr>
        <w:t>дней.</w:t>
      </w:r>
    </w:p>
    <w:p w14:paraId="373FE6C0" w14:textId="3D9ACD1B" w:rsidR="00EF3F59" w:rsidRPr="00BA1929" w:rsidRDefault="00EF3F59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F3F59">
        <w:rPr>
          <w:rFonts w:eastAsia="Calibri"/>
          <w:sz w:val="28"/>
          <w:szCs w:val="28"/>
        </w:rPr>
        <w:t>Ежегодный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дополнительный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оплачиваемый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отпуск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за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ненормированный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рабочий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день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предоставляется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главе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продолжительностью</w:t>
      </w:r>
      <w:r w:rsidR="004A46B3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15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календарных</w:t>
      </w:r>
      <w:r w:rsidR="00D00F38">
        <w:rPr>
          <w:rFonts w:eastAsia="Calibri"/>
          <w:sz w:val="28"/>
          <w:szCs w:val="28"/>
        </w:rPr>
        <w:t xml:space="preserve"> </w:t>
      </w:r>
      <w:r w:rsidRPr="00EF3F59">
        <w:rPr>
          <w:rFonts w:eastAsia="Calibri"/>
          <w:sz w:val="28"/>
          <w:szCs w:val="28"/>
        </w:rPr>
        <w:t>дней.</w:t>
      </w:r>
      <w:r w:rsidR="004A46B3">
        <w:rPr>
          <w:rFonts w:eastAsia="Calibri"/>
          <w:sz w:val="28"/>
          <w:szCs w:val="28"/>
        </w:rPr>
        <w:t>»</w:t>
      </w:r>
      <w:r w:rsidRPr="00EF3F59">
        <w:rPr>
          <w:rFonts w:eastAsia="Calibri"/>
          <w:sz w:val="28"/>
          <w:szCs w:val="28"/>
        </w:rPr>
        <w:t>.</w:t>
      </w:r>
    </w:p>
    <w:p w14:paraId="298411DE" w14:textId="034E8A78" w:rsidR="00B450BE" w:rsidRPr="00BA1929" w:rsidRDefault="00EF3F59" w:rsidP="004A46B3">
      <w:pPr>
        <w:pStyle w:val="a7"/>
        <w:widowControl w:val="0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 w:eastAsia="ru-RU"/>
        </w:rPr>
        <w:t>9</w:t>
      </w:r>
      <w:r w:rsidR="00F67BC8">
        <w:rPr>
          <w:rFonts w:eastAsia="Calibri"/>
          <w:sz w:val="28"/>
          <w:szCs w:val="28"/>
          <w:lang w:val="ru-RU" w:eastAsia="ru-RU"/>
        </w:rPr>
        <w:t>.</w:t>
      </w:r>
      <w:r w:rsidR="00D00F38">
        <w:rPr>
          <w:rFonts w:eastAsia="Calibri"/>
          <w:sz w:val="28"/>
          <w:szCs w:val="28"/>
          <w:lang w:val="ru-RU" w:eastAsia="ru-RU"/>
        </w:rPr>
        <w:t xml:space="preserve"> </w:t>
      </w:r>
      <w:r w:rsidR="00B450BE" w:rsidRPr="00BA192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абзаце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третьем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части</w:t>
      </w:r>
      <w:r w:rsidR="00D00F38">
        <w:rPr>
          <w:rFonts w:eastAsia="Calibri"/>
          <w:sz w:val="28"/>
          <w:szCs w:val="28"/>
        </w:rPr>
        <w:t xml:space="preserve"> </w:t>
      </w:r>
      <w:r w:rsidR="008B0995">
        <w:rPr>
          <w:rFonts w:eastAsia="Calibri"/>
          <w:sz w:val="28"/>
          <w:szCs w:val="28"/>
        </w:rPr>
        <w:t>5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статьи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3</w:t>
      </w:r>
      <w:r w:rsidR="008B0995">
        <w:rPr>
          <w:rFonts w:eastAsia="Calibri"/>
          <w:sz w:val="28"/>
          <w:szCs w:val="28"/>
        </w:rPr>
        <w:t>3</w:t>
      </w:r>
      <w:r w:rsidR="00D00F38">
        <w:rPr>
          <w:rFonts w:eastAsia="Calibri"/>
          <w:sz w:val="28"/>
          <w:szCs w:val="28"/>
        </w:rPr>
        <w:t xml:space="preserve"> </w:t>
      </w:r>
      <w:r w:rsidR="004A46B3">
        <w:rPr>
          <w:rFonts w:eastAsia="Calibri"/>
          <w:sz w:val="28"/>
          <w:szCs w:val="28"/>
        </w:rPr>
        <w:t>«</w:t>
      </w:r>
      <w:r w:rsidR="00B450BE" w:rsidRPr="00BA1929">
        <w:rPr>
          <w:sz w:val="28"/>
          <w:szCs w:val="28"/>
        </w:rPr>
        <w:t>Гарантии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осуществления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полномочий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главы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поселения,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депутата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Совета</w:t>
      </w:r>
      <w:r w:rsidR="004A46B3">
        <w:rPr>
          <w:rFonts w:eastAsia="Calibri"/>
          <w:sz w:val="28"/>
          <w:szCs w:val="28"/>
        </w:rPr>
        <w:t>»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слово</w:t>
      </w:r>
      <w:r w:rsidR="00D00F38">
        <w:rPr>
          <w:rFonts w:eastAsia="Calibri"/>
          <w:sz w:val="28"/>
          <w:szCs w:val="28"/>
        </w:rPr>
        <w:t xml:space="preserve"> </w:t>
      </w:r>
      <w:r w:rsidR="004A46B3">
        <w:rPr>
          <w:rFonts w:eastAsia="Calibri"/>
          <w:sz w:val="28"/>
          <w:szCs w:val="28"/>
        </w:rPr>
        <w:t>«</w:t>
      </w:r>
      <w:r w:rsidR="00B450BE" w:rsidRPr="00BA1929">
        <w:rPr>
          <w:rFonts w:eastAsia="Calibri"/>
          <w:sz w:val="28"/>
          <w:szCs w:val="28"/>
        </w:rPr>
        <w:t>продолжительностью</w:t>
      </w:r>
      <w:r w:rsidR="004A46B3">
        <w:rPr>
          <w:rFonts w:eastAsia="Calibri"/>
          <w:sz w:val="28"/>
          <w:szCs w:val="28"/>
        </w:rPr>
        <w:t>»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изложить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следующей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редакции</w:t>
      </w:r>
      <w:r w:rsidR="00D00F38">
        <w:rPr>
          <w:rFonts w:eastAsia="Calibri"/>
          <w:sz w:val="28"/>
          <w:szCs w:val="28"/>
        </w:rPr>
        <w:t xml:space="preserve"> </w:t>
      </w:r>
      <w:r w:rsidR="004A46B3">
        <w:rPr>
          <w:rFonts w:eastAsia="Calibri"/>
          <w:sz w:val="28"/>
          <w:szCs w:val="28"/>
        </w:rPr>
        <w:t>«</w:t>
      </w:r>
      <w:r w:rsidR="00B450BE" w:rsidRPr="00BA1929">
        <w:rPr>
          <w:rFonts w:eastAsia="Calibri"/>
          <w:sz w:val="28"/>
          <w:szCs w:val="28"/>
        </w:rPr>
        <w:t>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продолжительность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которого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составляет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совокупности</w:t>
      </w:r>
      <w:r w:rsidR="004A46B3">
        <w:rPr>
          <w:rFonts w:eastAsia="Calibri"/>
          <w:sz w:val="28"/>
          <w:szCs w:val="28"/>
        </w:rPr>
        <w:t>»</w:t>
      </w:r>
      <w:r w:rsidR="00B450BE" w:rsidRPr="00BA1929">
        <w:rPr>
          <w:rFonts w:eastAsia="Calibri"/>
          <w:sz w:val="28"/>
          <w:szCs w:val="28"/>
        </w:rPr>
        <w:t>.</w:t>
      </w:r>
    </w:p>
    <w:p w14:paraId="4AAE3B61" w14:textId="29B41CE4" w:rsidR="00B450BE" w:rsidRPr="00F67BC8" w:rsidRDefault="00EF3F59" w:rsidP="004A46B3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F67BC8" w:rsidRPr="00F67BC8">
        <w:rPr>
          <w:rFonts w:ascii="Times New Roman" w:eastAsia="Calibri" w:hAnsi="Times New Roman"/>
          <w:sz w:val="28"/>
          <w:szCs w:val="28"/>
        </w:rPr>
        <w:t>.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00F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color w:val="000000"/>
          <w:sz w:val="28"/>
          <w:szCs w:val="28"/>
        </w:rPr>
        <w:t>пункте</w:t>
      </w:r>
      <w:r w:rsidR="00D00F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00F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D00F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B0995" w:rsidRPr="00F67BC8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D00F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46B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450BE" w:rsidRPr="00F67BC8">
        <w:rPr>
          <w:rFonts w:ascii="Times New Roman" w:hAnsi="Times New Roman"/>
          <w:sz w:val="28"/>
          <w:szCs w:val="28"/>
        </w:rPr>
        <w:t>Полномочия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администрации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области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использования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автомобильных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дорог,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осуществления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дорожной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деятельности</w:t>
      </w:r>
      <w:r w:rsidR="004A46B3">
        <w:rPr>
          <w:rFonts w:ascii="Times New Roman" w:hAnsi="Times New Roman"/>
          <w:sz w:val="28"/>
          <w:szCs w:val="28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слова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4A46B3">
        <w:rPr>
          <w:rFonts w:ascii="Times New Roman" w:hAnsi="Times New Roman"/>
          <w:sz w:val="28"/>
          <w:szCs w:val="28"/>
        </w:rPr>
        <w:t>«</w:t>
      </w:r>
      <w:r w:rsidR="00B450BE" w:rsidRPr="00F67BC8">
        <w:rPr>
          <w:rFonts w:ascii="Times New Roman" w:hAnsi="Times New Roman"/>
          <w:sz w:val="28"/>
          <w:szCs w:val="28"/>
        </w:rPr>
        <w:t>за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сохранностью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автомобильных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дорог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местного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значения</w:t>
      </w:r>
      <w:r w:rsidR="004A46B3">
        <w:rPr>
          <w:rFonts w:ascii="Times New Roman" w:hAnsi="Times New Roman"/>
          <w:sz w:val="28"/>
          <w:szCs w:val="28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eastAsia="Calibri" w:hAnsi="Times New Roman"/>
          <w:color w:val="000000"/>
          <w:sz w:val="28"/>
          <w:szCs w:val="28"/>
        </w:rPr>
        <w:t>заменить</w:t>
      </w:r>
      <w:r w:rsidR="00D00F3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450BE" w:rsidRPr="00F67BC8">
        <w:rPr>
          <w:rFonts w:ascii="Times New Roman" w:eastAsia="Calibri" w:hAnsi="Times New Roman"/>
          <w:color w:val="000000"/>
          <w:sz w:val="28"/>
          <w:szCs w:val="28"/>
        </w:rPr>
        <w:t>словами</w:t>
      </w:r>
      <w:r w:rsidR="00D00F3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A46B3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B450BE" w:rsidRPr="00F67BC8">
        <w:rPr>
          <w:rFonts w:ascii="Times New Roman" w:hAnsi="Times New Roman"/>
          <w:sz w:val="28"/>
          <w:szCs w:val="28"/>
        </w:rPr>
        <w:t>на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автомобильном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транспорте,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городском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наземном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электрическом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транспорте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дорожном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хозяйстве</w:t>
      </w:r>
      <w:r w:rsidR="004A46B3">
        <w:rPr>
          <w:rFonts w:ascii="Times New Roman" w:hAnsi="Times New Roman"/>
          <w:sz w:val="28"/>
          <w:szCs w:val="28"/>
        </w:rPr>
        <w:t>»</w:t>
      </w:r>
      <w:r w:rsidR="00B450BE" w:rsidRPr="00F67BC8">
        <w:rPr>
          <w:rFonts w:ascii="Times New Roman" w:hAnsi="Times New Roman"/>
          <w:sz w:val="28"/>
          <w:szCs w:val="28"/>
        </w:rPr>
        <w:t>.</w:t>
      </w:r>
    </w:p>
    <w:p w14:paraId="1928C7E4" w14:textId="78BD571F" w:rsidR="00B450BE" w:rsidRPr="00BA1929" w:rsidRDefault="00EF3F59" w:rsidP="004A46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7BC8">
        <w:rPr>
          <w:sz w:val="28"/>
          <w:szCs w:val="28"/>
        </w:rPr>
        <w:t>.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Статью</w:t>
      </w:r>
      <w:r w:rsidR="00D00F38">
        <w:rPr>
          <w:sz w:val="28"/>
          <w:szCs w:val="28"/>
        </w:rPr>
        <w:t xml:space="preserve"> </w:t>
      </w:r>
      <w:r w:rsidR="008B0995">
        <w:rPr>
          <w:sz w:val="28"/>
          <w:szCs w:val="28"/>
        </w:rPr>
        <w:t>38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9F1EF2" w:rsidRPr="009F1EF2">
        <w:rPr>
          <w:sz w:val="28"/>
          <w:szCs w:val="28"/>
        </w:rPr>
        <w:t>Полномочия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администрации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сфере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регулирования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lastRenderedPageBreak/>
        <w:t>земельных,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лесных,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водных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отношений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="009F1EF2" w:rsidRPr="009F1EF2">
        <w:rPr>
          <w:sz w:val="28"/>
          <w:szCs w:val="28"/>
        </w:rPr>
        <w:t>недропользования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изложить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следующей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редакции:</w:t>
      </w:r>
    </w:p>
    <w:p w14:paraId="4C892C86" w14:textId="0CB934B0" w:rsidR="009F1EF2" w:rsidRPr="001F386D" w:rsidRDefault="004A46B3" w:rsidP="004A46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F1EF2" w:rsidRPr="001F386D">
        <w:rPr>
          <w:b/>
          <w:sz w:val="28"/>
          <w:szCs w:val="28"/>
        </w:rPr>
        <w:t>Статья</w:t>
      </w:r>
      <w:r w:rsidR="00D00F38">
        <w:rPr>
          <w:b/>
          <w:sz w:val="28"/>
          <w:szCs w:val="28"/>
        </w:rPr>
        <w:t xml:space="preserve"> </w:t>
      </w:r>
      <w:r w:rsidR="009F1EF2">
        <w:rPr>
          <w:b/>
          <w:sz w:val="28"/>
          <w:szCs w:val="28"/>
        </w:rPr>
        <w:t>38</w:t>
      </w:r>
      <w:r w:rsidR="009F1EF2" w:rsidRPr="001F386D">
        <w:rPr>
          <w:sz w:val="28"/>
          <w:szCs w:val="28"/>
        </w:rPr>
        <w:t>.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Полномочия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администрации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в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сфере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регулирования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земельных,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лесных,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водных</w:t>
      </w:r>
      <w:r w:rsidR="00D00F38">
        <w:rPr>
          <w:b/>
          <w:sz w:val="28"/>
          <w:szCs w:val="28"/>
        </w:rPr>
        <w:t xml:space="preserve"> </w:t>
      </w:r>
      <w:r w:rsidR="009F1EF2" w:rsidRPr="001F386D">
        <w:rPr>
          <w:b/>
          <w:sz w:val="28"/>
          <w:szCs w:val="28"/>
        </w:rPr>
        <w:t>отношений</w:t>
      </w:r>
      <w:r w:rsidR="00D00F38">
        <w:rPr>
          <w:b/>
          <w:sz w:val="28"/>
          <w:szCs w:val="28"/>
        </w:rPr>
        <w:t xml:space="preserve"> </w:t>
      </w:r>
    </w:p>
    <w:p w14:paraId="457E0172" w14:textId="7C7C74B2" w:rsidR="009F1EF2" w:rsidRPr="001F386D" w:rsidRDefault="009F1EF2" w:rsidP="004A46B3">
      <w:pPr>
        <w:ind w:firstLine="709"/>
        <w:jc w:val="both"/>
        <w:rPr>
          <w:sz w:val="28"/>
          <w:szCs w:val="28"/>
        </w:rPr>
      </w:pPr>
      <w:r w:rsidRPr="001F386D">
        <w:rPr>
          <w:sz w:val="28"/>
          <w:szCs w:val="28"/>
        </w:rPr>
        <w:t>Администрация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осуществляет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следующие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полномочия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сфере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регулирования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земельных,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лесных,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водных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отношений:</w:t>
      </w:r>
    </w:p>
    <w:p w14:paraId="0E0A5A6B" w14:textId="2C035865" w:rsidR="009F1EF2" w:rsidRPr="009F1EF2" w:rsidRDefault="009F1EF2" w:rsidP="004A46B3">
      <w:pPr>
        <w:pStyle w:val="WW-2"/>
        <w:spacing w:line="240" w:lineRule="auto"/>
        <w:ind w:firstLine="709"/>
        <w:jc w:val="both"/>
        <w:rPr>
          <w:sz w:val="28"/>
          <w:szCs w:val="28"/>
        </w:rPr>
      </w:pPr>
      <w:r w:rsidRPr="009F1EF2">
        <w:rPr>
          <w:sz w:val="28"/>
          <w:szCs w:val="28"/>
        </w:rPr>
        <w:t>1)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управляет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распоряжается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земельными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участками,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находящимися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муниципальной</w:t>
      </w:r>
      <w:r w:rsidR="00D00F38">
        <w:rPr>
          <w:sz w:val="28"/>
          <w:szCs w:val="28"/>
        </w:rPr>
        <w:t xml:space="preserve"> </w:t>
      </w:r>
      <w:r w:rsidRPr="009F1EF2">
        <w:rPr>
          <w:sz w:val="28"/>
          <w:szCs w:val="28"/>
        </w:rPr>
        <w:t>собственности;</w:t>
      </w:r>
    </w:p>
    <w:p w14:paraId="3E3B72D8" w14:textId="033C96B7" w:rsidR="009F1EF2" w:rsidRPr="00933461" w:rsidRDefault="009F1EF2" w:rsidP="004A46B3">
      <w:pPr>
        <w:tabs>
          <w:tab w:val="left" w:pos="500"/>
        </w:tabs>
        <w:ind w:firstLine="709"/>
        <w:jc w:val="both"/>
        <w:rPr>
          <w:sz w:val="28"/>
          <w:szCs w:val="28"/>
        </w:rPr>
      </w:pPr>
      <w:r w:rsidRPr="00933461">
        <w:rPr>
          <w:sz w:val="28"/>
          <w:szCs w:val="28"/>
        </w:rPr>
        <w:t>2)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предоставляет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земельные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участки,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находящиеся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муниципальной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собственности,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случаях,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предусмотренных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Земельным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кодексом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Российской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Федерации;</w:t>
      </w:r>
    </w:p>
    <w:p w14:paraId="09B1963F" w14:textId="3DB3DCE3" w:rsidR="009F1EF2" w:rsidRPr="00933461" w:rsidRDefault="009F1EF2" w:rsidP="004A46B3">
      <w:pPr>
        <w:pStyle w:val="210"/>
        <w:tabs>
          <w:tab w:val="left" w:pos="100"/>
        </w:tabs>
        <w:ind w:firstLine="709"/>
        <w:rPr>
          <w:szCs w:val="28"/>
        </w:rPr>
      </w:pPr>
      <w:r>
        <w:rPr>
          <w:szCs w:val="28"/>
        </w:rPr>
        <w:t>3</w:t>
      </w:r>
      <w:r w:rsidRPr="00933461">
        <w:rPr>
          <w:szCs w:val="28"/>
        </w:rPr>
        <w:t>)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осуществляет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использование,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охрану,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защиту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и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воспроизводство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городских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лесов,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лесов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особо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охраняемых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природных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территорий,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расположенных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в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границах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населенных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пунктов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поселения;</w:t>
      </w:r>
    </w:p>
    <w:p w14:paraId="7CDDB730" w14:textId="3B499FC0" w:rsidR="009F1EF2" w:rsidRPr="00933461" w:rsidRDefault="009F1EF2" w:rsidP="004A46B3">
      <w:pPr>
        <w:pStyle w:val="210"/>
        <w:tabs>
          <w:tab w:val="left" w:pos="100"/>
        </w:tabs>
        <w:ind w:firstLine="709"/>
        <w:rPr>
          <w:szCs w:val="28"/>
        </w:rPr>
      </w:pPr>
      <w:r>
        <w:rPr>
          <w:szCs w:val="28"/>
        </w:rPr>
        <w:t>4</w:t>
      </w:r>
      <w:r w:rsidRPr="00933461">
        <w:rPr>
          <w:szCs w:val="28"/>
        </w:rPr>
        <w:t>)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владеет,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пользуется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и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распоряжается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лесными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участками,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находящимися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в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муниципальной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собственности;</w:t>
      </w:r>
    </w:p>
    <w:p w14:paraId="60C9B781" w14:textId="123E2B20" w:rsidR="009F1EF2" w:rsidRPr="00933461" w:rsidRDefault="009F1EF2" w:rsidP="004A46B3">
      <w:pPr>
        <w:pStyle w:val="210"/>
        <w:tabs>
          <w:tab w:val="left" w:pos="100"/>
        </w:tabs>
        <w:ind w:firstLine="709"/>
        <w:rPr>
          <w:szCs w:val="28"/>
        </w:rPr>
      </w:pPr>
      <w:r>
        <w:rPr>
          <w:szCs w:val="28"/>
        </w:rPr>
        <w:t>5</w:t>
      </w:r>
      <w:r w:rsidRPr="00933461">
        <w:rPr>
          <w:szCs w:val="28"/>
        </w:rPr>
        <w:t>)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разрабатывает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лесохозяйственный</w:t>
      </w:r>
      <w:r w:rsidR="00D00F38">
        <w:rPr>
          <w:szCs w:val="28"/>
        </w:rPr>
        <w:t xml:space="preserve"> </w:t>
      </w:r>
      <w:r w:rsidRPr="00933461">
        <w:rPr>
          <w:szCs w:val="28"/>
        </w:rPr>
        <w:t>регламент;</w:t>
      </w:r>
    </w:p>
    <w:p w14:paraId="3591AE80" w14:textId="38EA7ADD" w:rsidR="009F1EF2" w:rsidRPr="00933461" w:rsidRDefault="009F1EF2" w:rsidP="004A4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3461">
        <w:rPr>
          <w:sz w:val="28"/>
          <w:szCs w:val="28"/>
        </w:rPr>
        <w:t>)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осуществляет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мероприятия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обеспечению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безопасности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людей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на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водных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объектах,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охране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их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жизни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здоровья;</w:t>
      </w:r>
    </w:p>
    <w:p w14:paraId="30E027C9" w14:textId="4D21AA52" w:rsidR="00B450BE" w:rsidRPr="00BA1929" w:rsidRDefault="009F1EF2" w:rsidP="004A4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3461">
        <w:rPr>
          <w:sz w:val="28"/>
          <w:szCs w:val="28"/>
        </w:rPr>
        <w:t>)</w:t>
      </w:r>
      <w:r w:rsidR="00D00F38">
        <w:rPr>
          <w:sz w:val="28"/>
          <w:szCs w:val="28"/>
        </w:rPr>
        <w:t xml:space="preserve"> </w:t>
      </w:r>
      <w:r w:rsidRPr="00933461">
        <w:rPr>
          <w:sz w:val="28"/>
          <w:szCs w:val="28"/>
        </w:rPr>
        <w:t>иные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полномочия,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предусмотренные</w:t>
      </w:r>
      <w:r w:rsidR="00D00F38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законодательством.</w:t>
      </w:r>
      <w:r w:rsidR="004A46B3">
        <w:rPr>
          <w:sz w:val="28"/>
          <w:szCs w:val="28"/>
        </w:rPr>
        <w:t>»</w:t>
      </w:r>
      <w:r w:rsidR="00B450BE" w:rsidRPr="00BA1929">
        <w:rPr>
          <w:sz w:val="28"/>
          <w:szCs w:val="28"/>
        </w:rPr>
        <w:t>.</w:t>
      </w:r>
    </w:p>
    <w:p w14:paraId="22632835" w14:textId="2505567A" w:rsidR="00B450BE" w:rsidRPr="00BA1929" w:rsidRDefault="005B70EA" w:rsidP="004A46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7BC8">
        <w:rPr>
          <w:sz w:val="28"/>
          <w:szCs w:val="28"/>
        </w:rPr>
        <w:t>.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Статью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4</w:t>
      </w:r>
      <w:r w:rsidR="009F1EF2">
        <w:rPr>
          <w:sz w:val="28"/>
          <w:szCs w:val="28"/>
        </w:rPr>
        <w:t>1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sz w:val="28"/>
          <w:szCs w:val="28"/>
        </w:rPr>
        <w:t>Муниципальный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контроль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изложить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следующей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редакции:</w:t>
      </w:r>
    </w:p>
    <w:p w14:paraId="510A3918" w14:textId="3AEFB230" w:rsidR="00B450BE" w:rsidRPr="00BA1929" w:rsidRDefault="004A46B3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450BE" w:rsidRPr="00A60C35">
        <w:rPr>
          <w:b/>
          <w:sz w:val="28"/>
          <w:szCs w:val="28"/>
        </w:rPr>
        <w:t>Статья</w:t>
      </w:r>
      <w:r w:rsidR="00D00F38">
        <w:rPr>
          <w:b/>
          <w:sz w:val="28"/>
          <w:szCs w:val="28"/>
        </w:rPr>
        <w:t xml:space="preserve"> </w:t>
      </w:r>
      <w:r w:rsidR="00B450BE" w:rsidRPr="00A60C35">
        <w:rPr>
          <w:b/>
          <w:sz w:val="28"/>
          <w:szCs w:val="28"/>
        </w:rPr>
        <w:t>4</w:t>
      </w:r>
      <w:r w:rsidR="009F1EF2">
        <w:rPr>
          <w:b/>
          <w:sz w:val="28"/>
          <w:szCs w:val="28"/>
        </w:rPr>
        <w:t>1</w:t>
      </w:r>
      <w:r w:rsidR="00B450BE" w:rsidRPr="00A60C35">
        <w:rPr>
          <w:b/>
          <w:sz w:val="28"/>
          <w:szCs w:val="28"/>
        </w:rPr>
        <w:t>.</w:t>
      </w:r>
      <w:r w:rsidR="00D00F38">
        <w:rPr>
          <w:b/>
          <w:sz w:val="28"/>
          <w:szCs w:val="28"/>
        </w:rPr>
        <w:t xml:space="preserve"> </w:t>
      </w:r>
      <w:r w:rsidR="00B450BE" w:rsidRPr="00A60C35">
        <w:rPr>
          <w:b/>
          <w:sz w:val="28"/>
          <w:szCs w:val="28"/>
        </w:rPr>
        <w:t>Муниципальный</w:t>
      </w:r>
      <w:r w:rsidR="00D00F38">
        <w:rPr>
          <w:b/>
          <w:sz w:val="28"/>
          <w:szCs w:val="28"/>
        </w:rPr>
        <w:t xml:space="preserve"> </w:t>
      </w:r>
      <w:r w:rsidR="00B450BE" w:rsidRPr="00A60C35">
        <w:rPr>
          <w:b/>
          <w:sz w:val="28"/>
          <w:szCs w:val="28"/>
        </w:rPr>
        <w:t>контроль</w:t>
      </w:r>
    </w:p>
    <w:p w14:paraId="103D1E45" w14:textId="17C52827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1.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Органы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самоуправления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организуют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осуществляют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контроль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соблюдением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требований,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установленных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правовыми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актами,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принятыми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вопросам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значения,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случаях,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если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соответствующие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виды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отнесены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федеральными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законами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полномочиям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самоуправления,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также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контроль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соблюдением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требований,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установленных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федеральными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законами,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законами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Краснодарского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края.</w:t>
      </w:r>
    </w:p>
    <w:p w14:paraId="13BEFAA9" w14:textId="2FEF268A" w:rsidR="00B450BE" w:rsidRPr="00BA1929" w:rsidRDefault="00B450BE" w:rsidP="004A46B3">
      <w:pPr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Органом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самоуправления,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наделенным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полномочиями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осуществлению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является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администрация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поселения.</w:t>
      </w:r>
    </w:p>
    <w:p w14:paraId="20A2E4B6" w14:textId="0F33E769" w:rsidR="00B450BE" w:rsidRPr="00BA1929" w:rsidRDefault="00F25A49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5A49">
        <w:rPr>
          <w:sz w:val="28"/>
          <w:szCs w:val="28"/>
        </w:rPr>
        <w:t>Полномочия,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функции,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порядок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деятельности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администрации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поселения,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как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органа,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наделенного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полномочиями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осуществлению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муниципального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контроля,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перечень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должностных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лиц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их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полномочия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устанавливаются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муниципальными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правовыми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актами,</w:t>
      </w:r>
      <w:r w:rsidR="00D00F38">
        <w:rPr>
          <w:sz w:val="28"/>
          <w:szCs w:val="28"/>
        </w:rPr>
        <w:t xml:space="preserve"> </w:t>
      </w:r>
      <w:r w:rsidRPr="00F25A49">
        <w:rPr>
          <w:sz w:val="28"/>
          <w:szCs w:val="28"/>
        </w:rPr>
        <w:t>принимаемыми</w:t>
      </w:r>
      <w:r w:rsidR="00D00F38">
        <w:rPr>
          <w:sz w:val="28"/>
          <w:szCs w:val="28"/>
        </w:rPr>
        <w:t xml:space="preserve"> </w:t>
      </w:r>
      <w:r w:rsidR="008D35F7">
        <w:rPr>
          <w:sz w:val="28"/>
          <w:szCs w:val="28"/>
        </w:rPr>
        <w:t>Советом</w:t>
      </w:r>
      <w:r w:rsidR="00D00F38">
        <w:rPr>
          <w:sz w:val="28"/>
          <w:szCs w:val="28"/>
        </w:rPr>
        <w:t xml:space="preserve"> </w:t>
      </w:r>
      <w:r w:rsidR="008D35F7">
        <w:rPr>
          <w:sz w:val="28"/>
          <w:szCs w:val="28"/>
        </w:rPr>
        <w:t>Безводного</w:t>
      </w:r>
      <w:r w:rsidR="00D00F38">
        <w:rPr>
          <w:sz w:val="28"/>
          <w:szCs w:val="28"/>
        </w:rPr>
        <w:t xml:space="preserve"> </w:t>
      </w:r>
      <w:r w:rsidR="008D35F7">
        <w:rPr>
          <w:sz w:val="28"/>
          <w:szCs w:val="28"/>
        </w:rPr>
        <w:t>сельского</w:t>
      </w:r>
      <w:r w:rsidR="00D00F38">
        <w:rPr>
          <w:sz w:val="28"/>
          <w:szCs w:val="28"/>
        </w:rPr>
        <w:t xml:space="preserve"> </w:t>
      </w:r>
      <w:r w:rsidR="008D35F7">
        <w:rPr>
          <w:sz w:val="28"/>
          <w:szCs w:val="28"/>
        </w:rPr>
        <w:t>поселения</w:t>
      </w:r>
      <w:r w:rsidR="00D00F38">
        <w:rPr>
          <w:sz w:val="28"/>
          <w:szCs w:val="28"/>
        </w:rPr>
        <w:t xml:space="preserve"> </w:t>
      </w:r>
      <w:r w:rsidR="008D35F7">
        <w:rPr>
          <w:sz w:val="28"/>
          <w:szCs w:val="28"/>
        </w:rPr>
        <w:t>Курганинского</w:t>
      </w:r>
      <w:r w:rsidR="00D00F38">
        <w:rPr>
          <w:sz w:val="28"/>
          <w:szCs w:val="28"/>
        </w:rPr>
        <w:t xml:space="preserve"> </w:t>
      </w:r>
      <w:r w:rsidR="008D35F7">
        <w:rPr>
          <w:sz w:val="28"/>
          <w:szCs w:val="28"/>
        </w:rPr>
        <w:t>района</w:t>
      </w:r>
      <w:r w:rsidR="00B450BE" w:rsidRPr="00BA1929">
        <w:rPr>
          <w:i/>
          <w:sz w:val="28"/>
          <w:szCs w:val="28"/>
        </w:rPr>
        <w:t>.</w:t>
      </w:r>
    </w:p>
    <w:p w14:paraId="242CE041" w14:textId="38619B3E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1929">
        <w:rPr>
          <w:bCs/>
          <w:sz w:val="28"/>
          <w:szCs w:val="28"/>
        </w:rPr>
        <w:t>2.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Организация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осуществление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видов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регулируются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Федеральным</w:t>
      </w:r>
      <w:r w:rsidR="00D00F38">
        <w:rPr>
          <w:bCs/>
          <w:sz w:val="28"/>
          <w:szCs w:val="28"/>
        </w:rPr>
        <w:t xml:space="preserve"> </w:t>
      </w:r>
      <w:hyperlink r:id="rId9" w:history="1">
        <w:r w:rsidRPr="00BA1929">
          <w:rPr>
            <w:bCs/>
            <w:sz w:val="28"/>
            <w:szCs w:val="28"/>
          </w:rPr>
          <w:t>законом</w:t>
        </w:r>
      </w:hyperlink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от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31.07.2020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№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248-ФЗ</w:t>
      </w:r>
      <w:r w:rsidR="00D00F38">
        <w:rPr>
          <w:bCs/>
          <w:sz w:val="28"/>
          <w:szCs w:val="28"/>
        </w:rPr>
        <w:t xml:space="preserve"> </w:t>
      </w:r>
      <w:r w:rsidR="004A46B3">
        <w:rPr>
          <w:bCs/>
          <w:sz w:val="28"/>
          <w:szCs w:val="28"/>
        </w:rPr>
        <w:t>«</w:t>
      </w:r>
      <w:r w:rsidRPr="00BA1929">
        <w:rPr>
          <w:bCs/>
          <w:sz w:val="28"/>
          <w:szCs w:val="28"/>
        </w:rPr>
        <w:t>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государственном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(надзоре)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Российской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Федерации</w:t>
      </w:r>
      <w:r w:rsidR="004A46B3">
        <w:rPr>
          <w:bCs/>
          <w:sz w:val="28"/>
          <w:szCs w:val="28"/>
        </w:rPr>
        <w:t>»</w:t>
      </w:r>
      <w:r w:rsidRPr="00BA1929">
        <w:rPr>
          <w:bCs/>
          <w:sz w:val="28"/>
          <w:szCs w:val="28"/>
        </w:rPr>
        <w:t>.</w:t>
      </w:r>
    </w:p>
    <w:p w14:paraId="68A3D1B0" w14:textId="5A9B28B8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1929">
        <w:rPr>
          <w:bCs/>
          <w:sz w:val="28"/>
          <w:szCs w:val="28"/>
        </w:rPr>
        <w:t>3.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полномочиям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органов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местного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самоуправления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поселения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области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относятся:</w:t>
      </w:r>
    </w:p>
    <w:p w14:paraId="6FB02FFD" w14:textId="1AA76452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1929">
        <w:rPr>
          <w:bCs/>
          <w:sz w:val="28"/>
          <w:szCs w:val="28"/>
        </w:rPr>
        <w:lastRenderedPageBreak/>
        <w:t>1)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участие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реализации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единой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государственной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политики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области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государственного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(надзора),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при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осуществлении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контроля;</w:t>
      </w:r>
    </w:p>
    <w:p w14:paraId="552E020F" w14:textId="250B5D22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1929">
        <w:rPr>
          <w:bCs/>
          <w:sz w:val="28"/>
          <w:szCs w:val="28"/>
        </w:rPr>
        <w:t>2)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организация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осуществление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на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территории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поселения;</w:t>
      </w:r>
    </w:p>
    <w:p w14:paraId="6111CABF" w14:textId="6A621844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1929">
        <w:rPr>
          <w:bCs/>
          <w:sz w:val="28"/>
          <w:szCs w:val="28"/>
        </w:rPr>
        <w:t>3)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иные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полномочия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соответствии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с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Федеральным</w:t>
      </w:r>
      <w:r w:rsidR="00D00F38">
        <w:rPr>
          <w:bCs/>
          <w:sz w:val="28"/>
          <w:szCs w:val="28"/>
        </w:rPr>
        <w:t xml:space="preserve"> </w:t>
      </w:r>
      <w:hyperlink r:id="rId10" w:history="1">
        <w:r w:rsidRPr="00BA1929">
          <w:rPr>
            <w:bCs/>
            <w:sz w:val="28"/>
            <w:szCs w:val="28"/>
          </w:rPr>
          <w:t>законом</w:t>
        </w:r>
      </w:hyperlink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от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31.07.2020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№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248-ФЗ</w:t>
      </w:r>
      <w:r w:rsidR="00D00F38">
        <w:rPr>
          <w:bCs/>
          <w:sz w:val="28"/>
          <w:szCs w:val="28"/>
        </w:rPr>
        <w:t xml:space="preserve"> </w:t>
      </w:r>
      <w:r w:rsidR="004A46B3">
        <w:rPr>
          <w:bCs/>
          <w:sz w:val="28"/>
          <w:szCs w:val="28"/>
        </w:rPr>
        <w:t>«</w:t>
      </w:r>
      <w:r w:rsidRPr="00BA1929">
        <w:rPr>
          <w:bCs/>
          <w:sz w:val="28"/>
          <w:szCs w:val="28"/>
        </w:rPr>
        <w:t>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государственном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(надзоре)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Российской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Федерации</w:t>
      </w:r>
      <w:r w:rsidR="004A46B3">
        <w:rPr>
          <w:bCs/>
          <w:sz w:val="28"/>
          <w:szCs w:val="28"/>
        </w:rPr>
        <w:t>»</w:t>
      </w:r>
      <w:r w:rsidRPr="00BA1929">
        <w:rPr>
          <w:bCs/>
          <w:sz w:val="28"/>
          <w:szCs w:val="28"/>
        </w:rPr>
        <w:t>,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другими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федеральными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законами.</w:t>
      </w:r>
    </w:p>
    <w:p w14:paraId="029BDE4D" w14:textId="158BEF50" w:rsidR="00B450BE" w:rsidRPr="00BA1929" w:rsidRDefault="00B450BE" w:rsidP="004A46B3">
      <w:pPr>
        <w:widowControl w:val="0"/>
        <w:ind w:firstLine="709"/>
        <w:jc w:val="both"/>
        <w:rPr>
          <w:bCs/>
          <w:sz w:val="28"/>
          <w:szCs w:val="28"/>
        </w:rPr>
      </w:pPr>
      <w:r w:rsidRPr="00BA1929">
        <w:rPr>
          <w:bCs/>
          <w:sz w:val="28"/>
          <w:szCs w:val="28"/>
        </w:rPr>
        <w:t>4.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Отнесение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осуществления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соответствующих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видов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к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полномочиям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органов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местного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самоуправления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вопросам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местного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значения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поселения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осуществляется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пределах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установленного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перечня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вопросов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местного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значения</w:t>
      </w:r>
      <w:r w:rsidR="00D00F38">
        <w:rPr>
          <w:bCs/>
          <w:sz w:val="28"/>
          <w:szCs w:val="28"/>
        </w:rPr>
        <w:t xml:space="preserve"> </w:t>
      </w:r>
      <w:r w:rsidRPr="00BA1929">
        <w:rPr>
          <w:bCs/>
          <w:sz w:val="28"/>
          <w:szCs w:val="28"/>
        </w:rPr>
        <w:t>поселения.</w:t>
      </w:r>
    </w:p>
    <w:p w14:paraId="30ABEC71" w14:textId="6EC9AB50" w:rsidR="008D48A2" w:rsidRDefault="00B450BE" w:rsidP="004A46B3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2EF4">
        <w:rPr>
          <w:rFonts w:ascii="Times New Roman" w:hAnsi="Times New Roman"/>
          <w:bCs/>
          <w:sz w:val="28"/>
          <w:szCs w:val="28"/>
        </w:rPr>
        <w:t>Муниципальный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контроль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подлежит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осуществлению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при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наличии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в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границах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sz w:val="28"/>
          <w:szCs w:val="28"/>
        </w:rPr>
        <w:t>поселения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объектов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соответствующего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вида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Pr="00AC2EF4">
        <w:rPr>
          <w:rFonts w:ascii="Times New Roman" w:hAnsi="Times New Roman"/>
          <w:bCs/>
          <w:sz w:val="28"/>
          <w:szCs w:val="28"/>
        </w:rPr>
        <w:t>контроля.</w:t>
      </w:r>
    </w:p>
    <w:p w14:paraId="4E9A74EF" w14:textId="3DD50553" w:rsidR="00B450BE" w:rsidRPr="00BA1929" w:rsidRDefault="008D48A2" w:rsidP="004A46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48A2">
        <w:rPr>
          <w:rFonts w:eastAsia="Calibri"/>
          <w:sz w:val="28"/>
          <w:szCs w:val="28"/>
        </w:rPr>
        <w:t>Порядок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организации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осуществления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муниципального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контроля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устанавливается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положением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виде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муниципального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контроля,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утверждаемым</w:t>
      </w:r>
      <w:r w:rsidR="00D00F38">
        <w:rPr>
          <w:rFonts w:eastAsia="Calibri"/>
          <w:sz w:val="28"/>
          <w:szCs w:val="28"/>
        </w:rPr>
        <w:t xml:space="preserve"> </w:t>
      </w:r>
      <w:r w:rsidRPr="008D48A2">
        <w:rPr>
          <w:rFonts w:eastAsia="Calibri"/>
          <w:sz w:val="28"/>
          <w:szCs w:val="28"/>
        </w:rPr>
        <w:t>Советом.</w:t>
      </w:r>
      <w:r w:rsidR="004A46B3">
        <w:rPr>
          <w:bCs/>
          <w:sz w:val="28"/>
          <w:szCs w:val="28"/>
        </w:rPr>
        <w:t>»</w:t>
      </w:r>
      <w:r w:rsidR="00B450BE" w:rsidRPr="00AC2EF4">
        <w:rPr>
          <w:bCs/>
          <w:sz w:val="28"/>
          <w:szCs w:val="28"/>
        </w:rPr>
        <w:t>.</w:t>
      </w:r>
    </w:p>
    <w:p w14:paraId="1684C30D" w14:textId="4F6F5F59" w:rsidR="00B450BE" w:rsidRPr="00F67BC8" w:rsidRDefault="00E53B2F" w:rsidP="004A46B3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F67BC8" w:rsidRPr="00F67BC8">
        <w:rPr>
          <w:rFonts w:ascii="Times New Roman" w:hAnsi="Times New Roman"/>
          <w:bCs/>
          <w:sz w:val="28"/>
          <w:szCs w:val="28"/>
        </w:rPr>
        <w:t>.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В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абзаце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первом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части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3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статьи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bCs/>
          <w:sz w:val="28"/>
          <w:szCs w:val="28"/>
        </w:rPr>
        <w:t>5</w:t>
      </w:r>
      <w:r w:rsidR="00AC2EF4" w:rsidRPr="00F67BC8">
        <w:rPr>
          <w:rFonts w:ascii="Times New Roman" w:hAnsi="Times New Roman"/>
          <w:bCs/>
          <w:sz w:val="28"/>
          <w:szCs w:val="28"/>
        </w:rPr>
        <w:t>2</w:t>
      </w:r>
      <w:r w:rsidR="00D00F38">
        <w:rPr>
          <w:rFonts w:ascii="Times New Roman" w:hAnsi="Times New Roman"/>
          <w:bCs/>
          <w:sz w:val="28"/>
          <w:szCs w:val="28"/>
        </w:rPr>
        <w:t xml:space="preserve"> </w:t>
      </w:r>
      <w:r w:rsidR="004A46B3">
        <w:rPr>
          <w:rFonts w:ascii="Times New Roman" w:hAnsi="Times New Roman"/>
          <w:bCs/>
          <w:sz w:val="28"/>
          <w:szCs w:val="28"/>
        </w:rPr>
        <w:t>«</w:t>
      </w:r>
      <w:r w:rsidR="00B450BE" w:rsidRPr="00F67BC8">
        <w:rPr>
          <w:rFonts w:ascii="Times New Roman" w:hAnsi="Times New Roman"/>
          <w:sz w:val="28"/>
          <w:szCs w:val="28"/>
        </w:rPr>
        <w:t>Подготовка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муниципальных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правовых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актов</w:t>
      </w:r>
      <w:r w:rsidR="004A46B3">
        <w:rPr>
          <w:rFonts w:ascii="Times New Roman" w:hAnsi="Times New Roman"/>
          <w:sz w:val="28"/>
          <w:szCs w:val="28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слова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4A46B3">
        <w:rPr>
          <w:rFonts w:ascii="Times New Roman" w:hAnsi="Times New Roman"/>
          <w:sz w:val="28"/>
          <w:szCs w:val="28"/>
        </w:rPr>
        <w:t>«</w:t>
      </w:r>
      <w:r w:rsidR="00B450BE" w:rsidRPr="00F67BC8">
        <w:rPr>
          <w:rFonts w:ascii="Times New Roman" w:hAnsi="Times New Roman"/>
          <w:sz w:val="28"/>
          <w:szCs w:val="28"/>
        </w:rPr>
        <w:t>обязанности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для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субъектов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предпринимательской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инвестиционной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деятельности</w:t>
      </w:r>
      <w:r w:rsidR="004A46B3">
        <w:rPr>
          <w:rFonts w:ascii="Times New Roman" w:hAnsi="Times New Roman"/>
          <w:sz w:val="28"/>
          <w:szCs w:val="28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заменить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словами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4A46B3">
        <w:rPr>
          <w:rFonts w:ascii="Times New Roman" w:hAnsi="Times New Roman"/>
          <w:sz w:val="28"/>
          <w:szCs w:val="28"/>
        </w:rPr>
        <w:t>«</w:t>
      </w:r>
      <w:r w:rsidR="00B450BE" w:rsidRPr="00F67BC8">
        <w:rPr>
          <w:rFonts w:ascii="Times New Roman" w:hAnsi="Times New Roman"/>
          <w:sz w:val="28"/>
          <w:szCs w:val="28"/>
        </w:rPr>
        <w:t>обязательные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требования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для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субъектов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предпринимательской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иной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экономической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деятельности,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обязанности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для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субъектов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инвестиционной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F67BC8">
        <w:rPr>
          <w:rFonts w:ascii="Times New Roman" w:hAnsi="Times New Roman"/>
          <w:sz w:val="28"/>
          <w:szCs w:val="28"/>
        </w:rPr>
        <w:t>деятельности</w:t>
      </w:r>
      <w:r w:rsidR="004A46B3">
        <w:rPr>
          <w:rFonts w:ascii="Times New Roman" w:hAnsi="Times New Roman"/>
          <w:sz w:val="28"/>
          <w:szCs w:val="28"/>
        </w:rPr>
        <w:t>»</w:t>
      </w:r>
      <w:r w:rsidR="00B450BE" w:rsidRPr="00F67BC8">
        <w:rPr>
          <w:rFonts w:ascii="Times New Roman" w:hAnsi="Times New Roman"/>
          <w:sz w:val="28"/>
          <w:szCs w:val="28"/>
        </w:rPr>
        <w:t>.</w:t>
      </w:r>
    </w:p>
    <w:p w14:paraId="7E3B9579" w14:textId="5AAE16A1" w:rsidR="00B450BE" w:rsidRPr="00BA1929" w:rsidRDefault="00E53B2F" w:rsidP="004A46B3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F67BC8">
        <w:rPr>
          <w:bCs/>
          <w:sz w:val="28"/>
          <w:szCs w:val="28"/>
        </w:rPr>
        <w:t>.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Абзац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второй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части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3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статьи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5</w:t>
      </w:r>
      <w:r w:rsidR="00AC2EF4" w:rsidRPr="00AC2EF4">
        <w:rPr>
          <w:bCs/>
          <w:sz w:val="28"/>
          <w:szCs w:val="28"/>
        </w:rPr>
        <w:t>2</w:t>
      </w:r>
      <w:r w:rsidR="00D00F38">
        <w:rPr>
          <w:bCs/>
          <w:sz w:val="28"/>
          <w:szCs w:val="28"/>
        </w:rPr>
        <w:t xml:space="preserve"> </w:t>
      </w:r>
      <w:r w:rsidR="004A46B3">
        <w:rPr>
          <w:bCs/>
          <w:sz w:val="28"/>
          <w:szCs w:val="28"/>
        </w:rPr>
        <w:t>«</w:t>
      </w:r>
      <w:r w:rsidR="00B450BE" w:rsidRPr="00BA1929">
        <w:rPr>
          <w:sz w:val="28"/>
          <w:szCs w:val="28"/>
        </w:rPr>
        <w:t>Подготовка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правовых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актов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изложить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следующей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редакции:</w:t>
      </w:r>
    </w:p>
    <w:p w14:paraId="4EE2354C" w14:textId="085AF7B7" w:rsidR="00B450BE" w:rsidRPr="00BA1929" w:rsidRDefault="004A46B3" w:rsidP="004A46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450BE" w:rsidRPr="00BA1929">
        <w:rPr>
          <w:rFonts w:eastAsia="Calibri"/>
          <w:sz w:val="28"/>
          <w:szCs w:val="28"/>
        </w:rPr>
        <w:t>Оценка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регулирующего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воздействия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проектов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муниципальных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нормативных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правовых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актов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проводится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целях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выявления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положений,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вводящих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избыточные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обязанности,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запреты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ограничения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для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субъектов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предпринимательской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иной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экономической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деятельности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или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способствующих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введению,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а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также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положений,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способствующих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возникновению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необоснованных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расходов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субъектов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предпринимательской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="00D271FB" w:rsidRPr="00BA1929">
        <w:rPr>
          <w:sz w:val="28"/>
          <w:szCs w:val="28"/>
        </w:rPr>
        <w:t>иной</w:t>
      </w:r>
      <w:r w:rsidR="00D00F38">
        <w:rPr>
          <w:sz w:val="28"/>
          <w:szCs w:val="28"/>
        </w:rPr>
        <w:t xml:space="preserve"> </w:t>
      </w:r>
      <w:r w:rsidR="00D271FB" w:rsidRPr="00BA1929">
        <w:rPr>
          <w:sz w:val="28"/>
          <w:szCs w:val="28"/>
        </w:rPr>
        <w:t>экономической</w:t>
      </w:r>
      <w:r w:rsidR="00D00F38">
        <w:rPr>
          <w:rFonts w:eastAsia="Calibri"/>
          <w:sz w:val="28"/>
          <w:szCs w:val="28"/>
        </w:rPr>
        <w:t xml:space="preserve"> </w:t>
      </w:r>
      <w:r w:rsidR="00D271FB" w:rsidRPr="00BA1929">
        <w:rPr>
          <w:rFonts w:eastAsia="Calibri"/>
          <w:sz w:val="28"/>
          <w:szCs w:val="28"/>
        </w:rPr>
        <w:t>деятельности,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местного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бюджета.</w:t>
      </w:r>
      <w:r>
        <w:rPr>
          <w:rFonts w:eastAsia="Calibri"/>
          <w:sz w:val="28"/>
          <w:szCs w:val="28"/>
        </w:rPr>
        <w:t>»</w:t>
      </w:r>
      <w:r w:rsidR="00B450BE" w:rsidRPr="00BA1929">
        <w:rPr>
          <w:rFonts w:eastAsia="Calibri"/>
          <w:sz w:val="28"/>
          <w:szCs w:val="28"/>
        </w:rPr>
        <w:t>.</w:t>
      </w:r>
    </w:p>
    <w:p w14:paraId="572385A4" w14:textId="0A45EDB5" w:rsidR="00B450BE" w:rsidRPr="00BA1929" w:rsidRDefault="00E53B2F" w:rsidP="004A46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46654">
        <w:rPr>
          <w:sz w:val="28"/>
          <w:szCs w:val="28"/>
        </w:rPr>
        <w:t>.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Абзац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второй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части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5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статьи</w:t>
      </w:r>
      <w:r w:rsidR="00D00F38">
        <w:rPr>
          <w:sz w:val="28"/>
          <w:szCs w:val="28"/>
        </w:rPr>
        <w:t xml:space="preserve"> </w:t>
      </w:r>
      <w:r w:rsidR="00AC2EF4" w:rsidRPr="00AC2EF4">
        <w:rPr>
          <w:sz w:val="28"/>
          <w:szCs w:val="28"/>
        </w:rPr>
        <w:t>54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sz w:val="28"/>
          <w:szCs w:val="28"/>
        </w:rPr>
        <w:t>Принятие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устава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поселения,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внесение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изменений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дополнений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устав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поселения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изложить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следующей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редакции:</w:t>
      </w:r>
    </w:p>
    <w:p w14:paraId="08CAC70A" w14:textId="2FAC52A3" w:rsidR="00B450BE" w:rsidRPr="00BA1929" w:rsidRDefault="004A46B3" w:rsidP="004A46B3">
      <w:pPr>
        <w:pStyle w:val="ConsNormal"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50BE" w:rsidRPr="00BA1929">
        <w:rPr>
          <w:rFonts w:ascii="Times New Roman" w:hAnsi="Times New Roman"/>
          <w:sz w:val="28"/>
          <w:szCs w:val="28"/>
        </w:rPr>
        <w:t>Глава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поселения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обязан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опубликовать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(обнародовать)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зарегистрированные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устав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поселения,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муниципальный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правовой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акт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внесении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изменений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дополнений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устав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поселения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течение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семи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дней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со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дня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поступления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из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территориального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органа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уполномоченного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федерального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органа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исполнительной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власти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сфере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регистрации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уставов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муниципальных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образований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уведомления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включении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сведений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об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уставе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поселения,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муниципальном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правовом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акте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внесении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изменений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устав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поселения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государственный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реестр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уставов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муниципальных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образований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субъекта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Российской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Федерации,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предусмотренного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частью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6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статьи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4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Федерального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закона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eastAsia="Calibri" w:hAnsi="Times New Roman"/>
          <w:sz w:val="28"/>
          <w:szCs w:val="28"/>
        </w:rPr>
        <w:t>от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21.07.2005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№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97-ФЗ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450BE" w:rsidRPr="00BA1929">
        <w:rPr>
          <w:rFonts w:ascii="Times New Roman" w:hAnsi="Times New Roman"/>
          <w:sz w:val="28"/>
          <w:szCs w:val="28"/>
        </w:rPr>
        <w:t>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государственной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регистрации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уставов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муниципальных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BA1929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>»</w:t>
      </w:r>
      <w:r w:rsidR="00B450BE" w:rsidRPr="00BA1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450BE" w:rsidRPr="00BA1929">
        <w:rPr>
          <w:rFonts w:ascii="Times New Roman" w:hAnsi="Times New Roman"/>
          <w:sz w:val="28"/>
          <w:szCs w:val="28"/>
        </w:rPr>
        <w:t>.</w:t>
      </w:r>
    </w:p>
    <w:p w14:paraId="664271AB" w14:textId="40117DB4" w:rsidR="00B450BE" w:rsidRPr="00546654" w:rsidRDefault="00E53B2F" w:rsidP="004A46B3">
      <w:pPr>
        <w:pStyle w:val="ConsNormal"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46654" w:rsidRPr="00546654">
        <w:rPr>
          <w:rFonts w:ascii="Times New Roman" w:hAnsi="Times New Roman"/>
          <w:sz w:val="28"/>
          <w:szCs w:val="28"/>
        </w:rPr>
        <w:t>.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eastAsia="Calibri" w:hAnsi="Times New Roman"/>
          <w:sz w:val="28"/>
          <w:szCs w:val="28"/>
        </w:rPr>
        <w:t>Часть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546654">
        <w:rPr>
          <w:rFonts w:ascii="Times New Roman" w:eastAsia="Calibri" w:hAnsi="Times New Roman"/>
          <w:sz w:val="28"/>
          <w:szCs w:val="28"/>
        </w:rPr>
        <w:t>2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B450BE" w:rsidRPr="00546654">
        <w:rPr>
          <w:rFonts w:ascii="Times New Roman" w:eastAsia="Calibri" w:hAnsi="Times New Roman"/>
          <w:sz w:val="28"/>
          <w:szCs w:val="28"/>
        </w:rPr>
        <w:t>статьи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AC2EF4" w:rsidRPr="00546654">
        <w:rPr>
          <w:rFonts w:ascii="Times New Roman" w:eastAsia="Calibri" w:hAnsi="Times New Roman"/>
          <w:sz w:val="28"/>
          <w:szCs w:val="28"/>
        </w:rPr>
        <w:t>68</w:t>
      </w:r>
      <w:r w:rsidR="00D00F38">
        <w:rPr>
          <w:rFonts w:ascii="Times New Roman" w:eastAsia="Calibri" w:hAnsi="Times New Roman"/>
          <w:sz w:val="28"/>
          <w:szCs w:val="28"/>
        </w:rPr>
        <w:t xml:space="preserve"> </w:t>
      </w:r>
      <w:r w:rsidR="004A46B3">
        <w:rPr>
          <w:rFonts w:ascii="Times New Roman" w:eastAsia="Calibri" w:hAnsi="Times New Roman"/>
          <w:sz w:val="28"/>
          <w:szCs w:val="28"/>
        </w:rPr>
        <w:t>«</w:t>
      </w:r>
      <w:r w:rsidR="00B450BE" w:rsidRPr="00546654">
        <w:rPr>
          <w:rFonts w:ascii="Times New Roman" w:hAnsi="Times New Roman"/>
          <w:sz w:val="28"/>
          <w:szCs w:val="28"/>
        </w:rPr>
        <w:t>Составление</w:t>
      </w:r>
      <w:r w:rsidR="00D00F38">
        <w:rPr>
          <w:rFonts w:ascii="Times New Roman" w:hAnsi="Times New Roman"/>
          <w:b/>
          <w:sz w:val="28"/>
        </w:rPr>
        <w:t xml:space="preserve"> </w:t>
      </w:r>
      <w:r w:rsidR="00AC2EF4" w:rsidRPr="00546654">
        <w:rPr>
          <w:rFonts w:ascii="Times New Roman" w:hAnsi="Times New Roman"/>
          <w:sz w:val="28"/>
        </w:rPr>
        <w:t>проекта</w:t>
      </w:r>
      <w:r w:rsidR="00D00F38">
        <w:rPr>
          <w:rFonts w:ascii="Times New Roman" w:hAnsi="Times New Roman"/>
          <w:sz w:val="28"/>
        </w:rPr>
        <w:t xml:space="preserve"> </w:t>
      </w:r>
      <w:r w:rsidR="00AC2EF4" w:rsidRPr="00546654">
        <w:rPr>
          <w:rFonts w:ascii="Times New Roman" w:hAnsi="Times New Roman"/>
          <w:sz w:val="28"/>
        </w:rPr>
        <w:t>местного</w:t>
      </w:r>
      <w:r w:rsidR="00D00F38">
        <w:rPr>
          <w:rFonts w:ascii="Times New Roman" w:hAnsi="Times New Roman"/>
          <w:sz w:val="28"/>
        </w:rPr>
        <w:t xml:space="preserve"> </w:t>
      </w:r>
      <w:r w:rsidR="00AC2EF4" w:rsidRPr="00546654">
        <w:rPr>
          <w:rFonts w:ascii="Times New Roman" w:hAnsi="Times New Roman"/>
          <w:sz w:val="28"/>
        </w:rPr>
        <w:t>бюджета</w:t>
      </w:r>
      <w:r w:rsidR="00B450BE" w:rsidRPr="00546654">
        <w:rPr>
          <w:rFonts w:ascii="Times New Roman" w:hAnsi="Times New Roman"/>
          <w:sz w:val="28"/>
          <w:szCs w:val="28"/>
        </w:rPr>
        <w:t>,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lastRenderedPageBreak/>
        <w:t>рассмотрение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проекта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местного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бюджета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и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утверждение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местного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бюджета</w:t>
      </w:r>
      <w:r w:rsidR="004A46B3">
        <w:rPr>
          <w:rFonts w:ascii="Times New Roman" w:hAnsi="Times New Roman"/>
          <w:sz w:val="28"/>
          <w:szCs w:val="28"/>
        </w:rPr>
        <w:t>»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дополнить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абзацем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следующего</w:t>
      </w:r>
      <w:r w:rsidR="00D00F38">
        <w:rPr>
          <w:rFonts w:ascii="Times New Roman" w:hAnsi="Times New Roman"/>
          <w:sz w:val="28"/>
          <w:szCs w:val="28"/>
        </w:rPr>
        <w:t xml:space="preserve"> </w:t>
      </w:r>
      <w:r w:rsidR="00B450BE" w:rsidRPr="00546654">
        <w:rPr>
          <w:rFonts w:ascii="Times New Roman" w:hAnsi="Times New Roman"/>
          <w:sz w:val="28"/>
          <w:szCs w:val="28"/>
        </w:rPr>
        <w:t>содержания:</w:t>
      </w:r>
    </w:p>
    <w:p w14:paraId="1E0F9F50" w14:textId="428A2091" w:rsidR="00B450BE" w:rsidRDefault="004A46B3" w:rsidP="004A46B3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B450BE" w:rsidRPr="00BA1929">
        <w:rPr>
          <w:rFonts w:eastAsia="Calibri"/>
          <w:bCs/>
          <w:sz w:val="28"/>
          <w:szCs w:val="28"/>
        </w:rPr>
        <w:t>-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документах,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определяющих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цели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национального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развития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Российской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Федерации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направления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деятельности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органов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публичной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власти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по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их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достижению.</w:t>
      </w:r>
      <w:r>
        <w:rPr>
          <w:rFonts w:eastAsia="Calibri"/>
          <w:bCs/>
          <w:sz w:val="28"/>
          <w:szCs w:val="28"/>
        </w:rPr>
        <w:t>»</w:t>
      </w:r>
      <w:r w:rsidR="00B450BE" w:rsidRPr="00BA1929">
        <w:rPr>
          <w:rFonts w:eastAsia="Calibri"/>
          <w:bCs/>
          <w:sz w:val="28"/>
          <w:szCs w:val="28"/>
        </w:rPr>
        <w:t>.</w:t>
      </w:r>
    </w:p>
    <w:p w14:paraId="585F9302" w14:textId="72D9B41D" w:rsidR="007F24A6" w:rsidRPr="0065163E" w:rsidRDefault="00E53B2F" w:rsidP="004A46B3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17</w:t>
      </w:r>
      <w:r w:rsidR="007F24A6" w:rsidRPr="0065163E">
        <w:rPr>
          <w:rFonts w:eastAsia="Calibri"/>
          <w:bCs/>
          <w:sz w:val="28"/>
          <w:szCs w:val="28"/>
        </w:rPr>
        <w:t>.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Абзац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второй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части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10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статьи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69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4A46B3">
        <w:rPr>
          <w:rFonts w:eastAsia="Calibri"/>
          <w:bCs/>
          <w:sz w:val="28"/>
          <w:szCs w:val="28"/>
        </w:rPr>
        <w:t>«</w:t>
      </w:r>
      <w:r w:rsidR="007F24A6" w:rsidRPr="0065163E">
        <w:rPr>
          <w:rFonts w:eastAsia="Calibri"/>
          <w:bCs/>
          <w:sz w:val="28"/>
          <w:szCs w:val="28"/>
        </w:rPr>
        <w:t>Муниципальные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заимствования,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муниципальные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гарантии</w:t>
      </w:r>
      <w:r w:rsidR="004A46B3">
        <w:rPr>
          <w:rFonts w:eastAsia="Calibri"/>
          <w:bCs/>
          <w:sz w:val="28"/>
          <w:szCs w:val="28"/>
        </w:rPr>
        <w:t>»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после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слов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4A46B3">
        <w:rPr>
          <w:rFonts w:eastAsia="Calibri"/>
          <w:bCs/>
          <w:sz w:val="28"/>
          <w:szCs w:val="28"/>
        </w:rPr>
        <w:t>«</w:t>
      </w:r>
      <w:r w:rsidR="007F24A6" w:rsidRPr="0065163E">
        <w:rPr>
          <w:rFonts w:eastAsia="Calibri"/>
          <w:bCs/>
          <w:sz w:val="28"/>
          <w:szCs w:val="28"/>
        </w:rPr>
        <w:t>включаются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состав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муниципального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долга</w:t>
      </w:r>
      <w:r w:rsidR="004A46B3">
        <w:rPr>
          <w:rFonts w:eastAsia="Calibri"/>
          <w:bCs/>
          <w:sz w:val="28"/>
          <w:szCs w:val="28"/>
        </w:rPr>
        <w:t>»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дополнить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словами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4A46B3">
        <w:rPr>
          <w:rFonts w:eastAsia="Calibri"/>
          <w:bCs/>
          <w:sz w:val="28"/>
          <w:szCs w:val="28"/>
        </w:rPr>
        <w:t>«</w:t>
      </w:r>
      <w:r w:rsidR="007F24A6" w:rsidRPr="0065163E">
        <w:rPr>
          <w:rFonts w:eastAsia="Calibri"/>
          <w:bCs/>
          <w:sz w:val="28"/>
          <w:szCs w:val="28"/>
        </w:rPr>
        <w:t>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сумме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фактически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имеющихся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у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принципала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обязательств,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обеспеченных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муниципальной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гарантией,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но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не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более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суммы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муниципальной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7F24A6" w:rsidRPr="0065163E">
        <w:rPr>
          <w:rFonts w:eastAsia="Calibri"/>
          <w:bCs/>
          <w:sz w:val="28"/>
          <w:szCs w:val="28"/>
        </w:rPr>
        <w:t>гарантии</w:t>
      </w:r>
      <w:r w:rsidR="004A46B3">
        <w:rPr>
          <w:rFonts w:eastAsia="Calibri"/>
          <w:bCs/>
          <w:sz w:val="28"/>
          <w:szCs w:val="28"/>
        </w:rPr>
        <w:t>»</w:t>
      </w:r>
      <w:r w:rsidR="007F24A6" w:rsidRPr="0065163E">
        <w:rPr>
          <w:rFonts w:eastAsia="Calibri"/>
          <w:bCs/>
          <w:sz w:val="28"/>
          <w:szCs w:val="28"/>
        </w:rPr>
        <w:t>.</w:t>
      </w:r>
    </w:p>
    <w:p w14:paraId="6597907C" w14:textId="44158EF4" w:rsidR="00B450BE" w:rsidRPr="00BA1929" w:rsidRDefault="00E53B2F" w:rsidP="004A46B3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18</w:t>
      </w:r>
      <w:r w:rsidR="007F24A6" w:rsidRPr="0065163E">
        <w:rPr>
          <w:rFonts w:eastAsia="Calibri"/>
          <w:bCs/>
          <w:sz w:val="28"/>
          <w:szCs w:val="28"/>
        </w:rPr>
        <w:t>.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Часть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3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статьи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7</w:t>
      </w:r>
      <w:r w:rsidR="00AC2EF4">
        <w:rPr>
          <w:rFonts w:eastAsia="Calibri"/>
          <w:bCs/>
          <w:sz w:val="28"/>
          <w:szCs w:val="28"/>
        </w:rPr>
        <w:t>1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4A46B3">
        <w:rPr>
          <w:rFonts w:eastAsia="Calibri"/>
          <w:bCs/>
          <w:sz w:val="28"/>
          <w:szCs w:val="28"/>
        </w:rPr>
        <w:t>«</w:t>
      </w:r>
      <w:r w:rsidR="00B450BE" w:rsidRPr="00BA1929">
        <w:rPr>
          <w:sz w:val="28"/>
          <w:szCs w:val="28"/>
        </w:rPr>
        <w:t>Осуществление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финансового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контроля</w:t>
      </w:r>
      <w:r w:rsidR="004A46B3">
        <w:rPr>
          <w:sz w:val="28"/>
          <w:szCs w:val="28"/>
        </w:rPr>
        <w:t>»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изложить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следующей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редакции:</w:t>
      </w:r>
    </w:p>
    <w:p w14:paraId="028EE04F" w14:textId="6EE77E5D" w:rsidR="00B450BE" w:rsidRPr="00BA1929" w:rsidRDefault="004A46B3" w:rsidP="004A46B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50BE" w:rsidRPr="00BA1929">
        <w:rPr>
          <w:bCs/>
          <w:sz w:val="28"/>
          <w:szCs w:val="28"/>
        </w:rPr>
        <w:t>3.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Контрольно-счетная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палата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му</w:t>
      </w:r>
      <w:r w:rsidR="008D35F7">
        <w:rPr>
          <w:bCs/>
          <w:sz w:val="28"/>
          <w:szCs w:val="28"/>
        </w:rPr>
        <w:t>ниципального</w:t>
      </w:r>
      <w:r w:rsidR="00D00F38">
        <w:rPr>
          <w:bCs/>
          <w:sz w:val="28"/>
          <w:szCs w:val="28"/>
        </w:rPr>
        <w:t xml:space="preserve"> </w:t>
      </w:r>
      <w:r w:rsidR="008D35F7">
        <w:rPr>
          <w:bCs/>
          <w:sz w:val="28"/>
          <w:szCs w:val="28"/>
        </w:rPr>
        <w:t>образования</w:t>
      </w:r>
      <w:r w:rsidR="00D00F38">
        <w:rPr>
          <w:bCs/>
          <w:sz w:val="28"/>
          <w:szCs w:val="28"/>
        </w:rPr>
        <w:t xml:space="preserve"> </w:t>
      </w:r>
      <w:r w:rsidR="008D35F7">
        <w:rPr>
          <w:bCs/>
          <w:sz w:val="28"/>
          <w:szCs w:val="28"/>
        </w:rPr>
        <w:t>Курганинский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район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осуществляет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полномочия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контрольно-счетного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органа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поселения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осуществлению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внешнего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муниципального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финансового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контроля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на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основании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соглашения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передаче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данных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полномочий,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заключенного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Советом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поселения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с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Советом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му</w:t>
      </w:r>
      <w:r w:rsidR="008D35F7">
        <w:rPr>
          <w:bCs/>
          <w:sz w:val="28"/>
          <w:szCs w:val="28"/>
        </w:rPr>
        <w:t>ниципального</w:t>
      </w:r>
      <w:r w:rsidR="00D00F38">
        <w:rPr>
          <w:bCs/>
          <w:sz w:val="28"/>
          <w:szCs w:val="28"/>
        </w:rPr>
        <w:t xml:space="preserve"> </w:t>
      </w:r>
      <w:r w:rsidR="008D35F7">
        <w:rPr>
          <w:bCs/>
          <w:sz w:val="28"/>
          <w:szCs w:val="28"/>
        </w:rPr>
        <w:t>образования</w:t>
      </w:r>
      <w:r w:rsidR="00D00F38">
        <w:rPr>
          <w:bCs/>
          <w:sz w:val="28"/>
          <w:szCs w:val="28"/>
        </w:rPr>
        <w:t xml:space="preserve"> </w:t>
      </w:r>
      <w:r w:rsidR="008D35F7">
        <w:rPr>
          <w:bCs/>
          <w:sz w:val="28"/>
          <w:szCs w:val="28"/>
        </w:rPr>
        <w:t>Курганинский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район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в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целях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реализации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Федерального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закона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от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07.02.2011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№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6-ФЗ</w:t>
      </w:r>
      <w:r w:rsidR="00D00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450BE" w:rsidRPr="00BA1929">
        <w:rPr>
          <w:bCs/>
          <w:sz w:val="28"/>
          <w:szCs w:val="28"/>
        </w:rPr>
        <w:t>Об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общих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принципах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организации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деятельности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контрольно-счетных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органов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субъектов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Российской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и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муниципальных</w:t>
      </w:r>
      <w:r w:rsidR="00D00F38">
        <w:rPr>
          <w:bCs/>
          <w:sz w:val="28"/>
          <w:szCs w:val="28"/>
        </w:rPr>
        <w:t xml:space="preserve"> </w:t>
      </w:r>
      <w:r w:rsidR="00B450BE" w:rsidRPr="00BA1929">
        <w:rPr>
          <w:bCs/>
          <w:sz w:val="28"/>
          <w:szCs w:val="28"/>
        </w:rPr>
        <w:t>образований</w:t>
      </w:r>
      <w:r>
        <w:rPr>
          <w:bCs/>
          <w:sz w:val="28"/>
          <w:szCs w:val="28"/>
        </w:rPr>
        <w:t>»</w:t>
      </w:r>
      <w:r w:rsidR="00B450BE" w:rsidRPr="00BA1929">
        <w:rPr>
          <w:bCs/>
          <w:sz w:val="28"/>
          <w:szCs w:val="28"/>
        </w:rPr>
        <w:t>.</w:t>
      </w:r>
      <w:r w:rsidR="00D00F38">
        <w:rPr>
          <w:bCs/>
          <w:sz w:val="28"/>
          <w:szCs w:val="28"/>
        </w:rPr>
        <w:t xml:space="preserve"> </w:t>
      </w:r>
    </w:p>
    <w:p w14:paraId="3E3FE275" w14:textId="754A4A95" w:rsidR="00B450BE" w:rsidRPr="00BA1929" w:rsidRDefault="00B450BE" w:rsidP="004A46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К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основным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полномочиям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контрольно</w:t>
      </w:r>
      <w:r w:rsidRPr="00BA1929">
        <w:rPr>
          <w:bCs/>
          <w:sz w:val="28"/>
          <w:szCs w:val="28"/>
        </w:rPr>
        <w:t>-</w:t>
      </w:r>
      <w:r w:rsidRPr="00BA1929">
        <w:rPr>
          <w:sz w:val="28"/>
          <w:szCs w:val="28"/>
        </w:rPr>
        <w:t>счетного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относятся:</w:t>
      </w:r>
    </w:p>
    <w:p w14:paraId="33DF7F58" w14:textId="556E38FA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1)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организация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осуществление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законностью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эффективностью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использования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средств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также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средств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случаях,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предусмотренных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законодательством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Российской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Федерации;</w:t>
      </w:r>
    </w:p>
    <w:p w14:paraId="20251F79" w14:textId="4B26B536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2)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экспертиза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проектов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проверка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анализ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обоснованности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его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показателей;</w:t>
      </w:r>
    </w:p>
    <w:p w14:paraId="4B3529E4" w14:textId="7AEBBADE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3)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внешняя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проверка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годового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отчета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об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исполнении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бюджета;</w:t>
      </w:r>
    </w:p>
    <w:p w14:paraId="5194EDDD" w14:textId="162D66DE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4)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проведение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аудита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сфере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закупок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товаров,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работ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услуг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соответствии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Федеральным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05.04.2013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№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44-ФЗ</w:t>
      </w:r>
      <w:r w:rsidR="00D00F38">
        <w:rPr>
          <w:sz w:val="28"/>
          <w:szCs w:val="28"/>
        </w:rPr>
        <w:t xml:space="preserve"> </w:t>
      </w:r>
      <w:r w:rsidR="004A46B3">
        <w:rPr>
          <w:bCs/>
          <w:sz w:val="28"/>
          <w:szCs w:val="28"/>
        </w:rPr>
        <w:t>«</w:t>
      </w:r>
      <w:r w:rsidRPr="00BA1929">
        <w:rPr>
          <w:sz w:val="28"/>
          <w:szCs w:val="28"/>
        </w:rPr>
        <w:t>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контрактной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системе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сфере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закупок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товаров,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работ,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услуг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для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обеспечения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государственных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нужд</w:t>
      </w:r>
      <w:r w:rsidR="004A46B3">
        <w:rPr>
          <w:bCs/>
          <w:sz w:val="28"/>
          <w:szCs w:val="28"/>
        </w:rPr>
        <w:t>»</w:t>
      </w:r>
      <w:r w:rsidRPr="00BA1929">
        <w:rPr>
          <w:sz w:val="28"/>
          <w:szCs w:val="28"/>
        </w:rPr>
        <w:t>;</w:t>
      </w:r>
    </w:p>
    <w:p w14:paraId="59760F8D" w14:textId="145315CB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5)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оценка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эффективности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формирования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собственности,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управления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распоряжения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собственностью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контроль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соблюдением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установленного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порядка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формирования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собственности,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управления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распоряжения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собственностью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(включая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исключительные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права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результаты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интеллектуальной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деятельности);</w:t>
      </w:r>
    </w:p>
    <w:p w14:paraId="213F6D04" w14:textId="6D0734BC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6)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оценка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эффективности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предоставления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налоговых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льгот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преимуществ,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кредитов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счет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средств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также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оценка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законности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предоставления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гарантий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поручительств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или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обеспечения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исполнения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обязательств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другими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способами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сделкам,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совершаемым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юридическими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лицами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индивидуальными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предпринимателями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счет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средств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имущества,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находящегося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собственности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поселения;</w:t>
      </w:r>
    </w:p>
    <w:p w14:paraId="1945EF4C" w14:textId="360BD15E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lastRenderedPageBreak/>
        <w:t>7)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экспертиза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проектов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правовых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актов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части,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касающейся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расходных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обязательств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экспертиза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проектов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правовых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актов,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приводящих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изменению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доходов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также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программ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(проектов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программ);</w:t>
      </w:r>
    </w:p>
    <w:p w14:paraId="2AF9FCF8" w14:textId="326E5A45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8)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анализ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мониторинг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процесса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числе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подготовка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предложений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устранению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выявленных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отклонений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бюджетном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процессе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совершенствованию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законодательства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Российской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Федерации;</w:t>
      </w:r>
    </w:p>
    <w:p w14:paraId="536A7F13" w14:textId="5B6FAF0F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9)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проведение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оперативного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анализа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исполнения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организацией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исполнения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текущем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финансовом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году,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ежеквартальное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представление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информации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ходе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исполнения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бюджета,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результатах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проведенных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контрольных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экспертно-аналитических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мероприятий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Совет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главе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поселения;</w:t>
      </w:r>
    </w:p>
    <w:p w14:paraId="3799D298" w14:textId="76AE0991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10)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осуществление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состоянием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внутреннего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внешнего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долга;</w:t>
      </w:r>
    </w:p>
    <w:p w14:paraId="2330F121" w14:textId="38746B79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11)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оценка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реализуемости,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рисков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результатов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достижения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целей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социально-экономического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развития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предусмотренных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документами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стратегического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планирования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пределах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компетенции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контрольно-счетного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органа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поселения;</w:t>
      </w:r>
    </w:p>
    <w:p w14:paraId="279F45A6" w14:textId="7246E65D" w:rsidR="00B450BE" w:rsidRPr="00BA1929" w:rsidRDefault="00B450BE" w:rsidP="004A4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12)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участие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пределах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полномочий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мероприятиях,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направленных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на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противодействие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коррупции;</w:t>
      </w:r>
    </w:p>
    <w:p w14:paraId="243FAFCC" w14:textId="54CCF3B4" w:rsidR="00B450BE" w:rsidRPr="00BA1929" w:rsidRDefault="00B450BE" w:rsidP="004A46B3">
      <w:pPr>
        <w:widowControl w:val="0"/>
        <w:ind w:firstLine="709"/>
        <w:jc w:val="both"/>
        <w:rPr>
          <w:sz w:val="28"/>
          <w:szCs w:val="28"/>
        </w:rPr>
      </w:pPr>
      <w:r w:rsidRPr="00BA1929">
        <w:rPr>
          <w:sz w:val="28"/>
          <w:szCs w:val="28"/>
        </w:rPr>
        <w:t>13)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иные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полномочия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сфере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внешнего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муниципального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финансового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контроля,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установленные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федеральными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законами,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законами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Краснодарского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края,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уставом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решениями</w:t>
      </w:r>
      <w:r w:rsidR="00D00F38">
        <w:rPr>
          <w:sz w:val="28"/>
          <w:szCs w:val="28"/>
        </w:rPr>
        <w:t xml:space="preserve"> </w:t>
      </w:r>
      <w:r w:rsidRPr="00BA1929">
        <w:rPr>
          <w:sz w:val="28"/>
          <w:szCs w:val="28"/>
        </w:rPr>
        <w:t>Совета.</w:t>
      </w:r>
      <w:r w:rsidR="004A46B3">
        <w:rPr>
          <w:sz w:val="28"/>
          <w:szCs w:val="28"/>
        </w:rPr>
        <w:t>»</w:t>
      </w:r>
      <w:r w:rsidRPr="00BA1929">
        <w:rPr>
          <w:sz w:val="28"/>
          <w:szCs w:val="28"/>
        </w:rPr>
        <w:t>.</w:t>
      </w:r>
    </w:p>
    <w:p w14:paraId="3A47EB51" w14:textId="3D4A1B52" w:rsidR="00B450BE" w:rsidRDefault="003B3A2A" w:rsidP="004A46B3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19</w:t>
      </w:r>
      <w:r w:rsidR="007F24A6" w:rsidRPr="0065163E">
        <w:rPr>
          <w:sz w:val="28"/>
          <w:szCs w:val="28"/>
        </w:rPr>
        <w:t>.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Абзац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третий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части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5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sz w:val="28"/>
          <w:szCs w:val="28"/>
        </w:rPr>
        <w:t>статьи</w:t>
      </w:r>
      <w:r w:rsidR="00D00F38">
        <w:rPr>
          <w:rFonts w:eastAsia="Calibri"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7</w:t>
      </w:r>
      <w:r w:rsidR="00AC2EF4">
        <w:rPr>
          <w:rFonts w:eastAsia="Calibri"/>
          <w:bCs/>
          <w:sz w:val="28"/>
          <w:szCs w:val="28"/>
        </w:rPr>
        <w:t>1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4A46B3">
        <w:rPr>
          <w:rFonts w:eastAsia="Calibri"/>
          <w:bCs/>
          <w:sz w:val="28"/>
          <w:szCs w:val="28"/>
        </w:rPr>
        <w:t>«</w:t>
      </w:r>
      <w:r w:rsidR="00B450BE" w:rsidRPr="00BA1929">
        <w:rPr>
          <w:sz w:val="28"/>
          <w:szCs w:val="28"/>
        </w:rPr>
        <w:t>Осуществление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финансового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контроля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после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слов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sz w:val="28"/>
          <w:szCs w:val="28"/>
        </w:rPr>
        <w:t>контроль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за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соблюдением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положений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правовых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актов,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обусловливающих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публичные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нормативные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обязательства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обязательства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по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иным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выплатам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физическим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лицам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из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местного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бюджета,</w:t>
      </w:r>
      <w:r w:rsidR="004A46B3">
        <w:rPr>
          <w:sz w:val="28"/>
          <w:szCs w:val="28"/>
        </w:rPr>
        <w:t>»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дополнить</w:t>
      </w:r>
      <w:r w:rsidR="00D00F38">
        <w:rPr>
          <w:sz w:val="28"/>
          <w:szCs w:val="28"/>
        </w:rPr>
        <w:t xml:space="preserve"> </w:t>
      </w:r>
      <w:r w:rsidR="00B450BE" w:rsidRPr="00BA1929">
        <w:rPr>
          <w:sz w:val="28"/>
          <w:szCs w:val="28"/>
        </w:rPr>
        <w:t>словами</w:t>
      </w:r>
      <w:r w:rsidR="00D00F38">
        <w:rPr>
          <w:sz w:val="28"/>
          <w:szCs w:val="28"/>
        </w:rPr>
        <w:t xml:space="preserve"> </w:t>
      </w:r>
      <w:r w:rsidR="004A46B3">
        <w:rPr>
          <w:sz w:val="28"/>
          <w:szCs w:val="28"/>
        </w:rPr>
        <w:t>«</w:t>
      </w:r>
      <w:r w:rsidR="00B450BE" w:rsidRPr="00BA1929">
        <w:rPr>
          <w:rFonts w:eastAsia="Calibri"/>
          <w:bCs/>
          <w:sz w:val="28"/>
          <w:szCs w:val="28"/>
        </w:rPr>
        <w:t>формирование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доходов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осуществление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расходов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местного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бюджета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при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управлении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распоряжении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муниципальным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имуществом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(или)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его</w:t>
      </w:r>
      <w:r w:rsidR="00D00F38">
        <w:rPr>
          <w:rFonts w:eastAsia="Calibri"/>
          <w:bCs/>
          <w:sz w:val="28"/>
          <w:szCs w:val="28"/>
        </w:rPr>
        <w:t xml:space="preserve"> </w:t>
      </w:r>
      <w:r w:rsidR="00B450BE" w:rsidRPr="00BA1929">
        <w:rPr>
          <w:rFonts w:eastAsia="Calibri"/>
          <w:bCs/>
          <w:sz w:val="28"/>
          <w:szCs w:val="28"/>
        </w:rPr>
        <w:t>использовании,</w:t>
      </w:r>
      <w:r w:rsidR="004A46B3">
        <w:rPr>
          <w:rFonts w:eastAsia="Calibri"/>
          <w:bCs/>
          <w:sz w:val="28"/>
          <w:szCs w:val="28"/>
        </w:rPr>
        <w:t>»</w:t>
      </w:r>
      <w:r w:rsidR="00B450BE" w:rsidRPr="00BA1929">
        <w:rPr>
          <w:rFonts w:eastAsia="Calibri"/>
          <w:bCs/>
          <w:sz w:val="28"/>
          <w:szCs w:val="28"/>
        </w:rPr>
        <w:t>.</w:t>
      </w:r>
    </w:p>
    <w:p w14:paraId="741B63D4" w14:textId="18344746" w:rsidR="007F24A6" w:rsidRPr="0065163E" w:rsidRDefault="003B3A2A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7F24A6" w:rsidRPr="0065163E">
        <w:rPr>
          <w:rFonts w:eastAsia="Calibri"/>
          <w:sz w:val="28"/>
          <w:szCs w:val="28"/>
        </w:rPr>
        <w:t>.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Часть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4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статьи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73</w:t>
      </w:r>
      <w:r w:rsidR="00D00F38">
        <w:rPr>
          <w:rFonts w:eastAsia="Calibri"/>
          <w:sz w:val="28"/>
          <w:szCs w:val="28"/>
        </w:rPr>
        <w:t xml:space="preserve"> </w:t>
      </w:r>
      <w:r w:rsidR="004A46B3">
        <w:rPr>
          <w:rFonts w:eastAsia="Calibri"/>
          <w:sz w:val="28"/>
          <w:szCs w:val="28"/>
        </w:rPr>
        <w:t>«</w:t>
      </w:r>
      <w:r w:rsidR="007F24A6" w:rsidRPr="0065163E">
        <w:rPr>
          <w:rFonts w:eastAsia="Calibri"/>
          <w:sz w:val="28"/>
          <w:szCs w:val="28"/>
        </w:rPr>
        <w:t>Управление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муниципальным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долгом</w:t>
      </w:r>
      <w:r w:rsidR="004A46B3">
        <w:rPr>
          <w:rFonts w:eastAsia="Calibri"/>
          <w:sz w:val="28"/>
          <w:szCs w:val="28"/>
        </w:rPr>
        <w:t>»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изложить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следующей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редакции:</w:t>
      </w:r>
    </w:p>
    <w:p w14:paraId="59D1C150" w14:textId="774C7847" w:rsidR="007F24A6" w:rsidRPr="0065163E" w:rsidRDefault="004A46B3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F24A6" w:rsidRPr="0065163E">
        <w:rPr>
          <w:rFonts w:eastAsia="Calibri"/>
          <w:sz w:val="28"/>
          <w:szCs w:val="28"/>
        </w:rPr>
        <w:t>4.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Информация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долговых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обязательствах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(за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исключением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обязательств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по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муниципальным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гарантиям)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вносится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финансовым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органом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муниципальную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долговую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книгу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срок,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не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превышающий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пяти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рабочих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дней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с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момента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возникновения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соответствующего</w:t>
      </w:r>
      <w:r w:rsidR="00D00F38">
        <w:rPr>
          <w:rFonts w:eastAsia="Calibri"/>
          <w:sz w:val="28"/>
          <w:szCs w:val="28"/>
        </w:rPr>
        <w:t xml:space="preserve"> </w:t>
      </w:r>
      <w:r w:rsidR="007F24A6" w:rsidRPr="0065163E">
        <w:rPr>
          <w:rFonts w:eastAsia="Calibri"/>
          <w:sz w:val="28"/>
          <w:szCs w:val="28"/>
        </w:rPr>
        <w:t>обязательства.</w:t>
      </w:r>
    </w:p>
    <w:p w14:paraId="5EF1F94B" w14:textId="1B4D0BBD" w:rsidR="007F24A6" w:rsidRPr="0065163E" w:rsidRDefault="007F24A6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163E">
        <w:rPr>
          <w:rFonts w:eastAsia="Calibri"/>
          <w:sz w:val="28"/>
          <w:szCs w:val="28"/>
        </w:rPr>
        <w:t>Информация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долговых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обязательствах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муниципальным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гарантиям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вносится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финансовым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органом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муниципальную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долговую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книгу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течение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пяти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рабочих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дней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с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момента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получения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этим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органом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сведений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фактическом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возникновении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(увеличении)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или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прекращении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(уменьшении)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обязательств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принципала,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обеспеченных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муниципальной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гарантией.</w:t>
      </w:r>
    </w:p>
    <w:p w14:paraId="03F5AD48" w14:textId="75F8FD45" w:rsidR="007F24A6" w:rsidRPr="0065163E" w:rsidRDefault="007F24A6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муниципальную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долговую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книгу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вносятся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сведения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объеме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долговых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обязательств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поселения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видам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этих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обязательств,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дате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возникновения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lastRenderedPageBreak/>
        <w:t>исполнения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(прекращения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иным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основаниям)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полностью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или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частично,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формах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обеспечения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обязательств,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а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также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иная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информация,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состав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которой,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порядок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срок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ее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внесения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муниципальную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долговую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книгу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устанавливаются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администрацией.</w:t>
      </w:r>
    </w:p>
    <w:p w14:paraId="03056060" w14:textId="19841B15" w:rsidR="007F24A6" w:rsidRPr="00BA1929" w:rsidRDefault="007F24A6" w:rsidP="004A46B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муниципальной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долговой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книге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в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том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числе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учитывается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информация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просроченной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задолженности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по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исполнению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муниципальных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долговых</w:t>
      </w:r>
      <w:r w:rsidR="00D00F38">
        <w:rPr>
          <w:rFonts w:eastAsia="Calibri"/>
          <w:sz w:val="28"/>
          <w:szCs w:val="28"/>
        </w:rPr>
        <w:t xml:space="preserve"> </w:t>
      </w:r>
      <w:r w:rsidRPr="0065163E">
        <w:rPr>
          <w:rFonts w:eastAsia="Calibri"/>
          <w:sz w:val="28"/>
          <w:szCs w:val="28"/>
        </w:rPr>
        <w:t>обязательств.</w:t>
      </w:r>
      <w:r w:rsidR="004A46B3">
        <w:rPr>
          <w:rFonts w:eastAsia="Calibri"/>
          <w:sz w:val="28"/>
          <w:szCs w:val="28"/>
        </w:rPr>
        <w:t>»</w:t>
      </w:r>
      <w:r w:rsidRPr="0065163E">
        <w:rPr>
          <w:rFonts w:eastAsia="Calibri"/>
          <w:sz w:val="28"/>
          <w:szCs w:val="28"/>
        </w:rPr>
        <w:t>.</w:t>
      </w:r>
    </w:p>
    <w:p w14:paraId="004F05B7" w14:textId="77777777" w:rsidR="00B450BE" w:rsidRDefault="00B450BE" w:rsidP="00D271F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9AF1DB" w14:textId="77777777" w:rsidR="00D271FB" w:rsidRDefault="00D271FB" w:rsidP="00D271F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3D4E1F" w14:textId="77777777" w:rsidR="00D271FB" w:rsidRDefault="00D271FB" w:rsidP="00D271F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EAD6BF" w14:textId="2F5ABC17" w:rsidR="00D271FB" w:rsidRPr="00D271FB" w:rsidRDefault="00D271FB" w:rsidP="00D271FB">
      <w:pPr>
        <w:jc w:val="both"/>
        <w:rPr>
          <w:sz w:val="28"/>
          <w:szCs w:val="28"/>
        </w:rPr>
      </w:pPr>
      <w:r w:rsidRPr="00D271FB">
        <w:rPr>
          <w:sz w:val="28"/>
          <w:szCs w:val="28"/>
        </w:rPr>
        <w:t>Глава</w:t>
      </w:r>
      <w:r w:rsidR="00D00F38">
        <w:rPr>
          <w:sz w:val="28"/>
          <w:szCs w:val="28"/>
        </w:rPr>
        <w:t xml:space="preserve"> </w:t>
      </w:r>
      <w:r w:rsidRPr="00D271FB">
        <w:rPr>
          <w:sz w:val="28"/>
          <w:szCs w:val="28"/>
        </w:rPr>
        <w:t>Безводного</w:t>
      </w:r>
      <w:r w:rsidR="00D00F38">
        <w:rPr>
          <w:sz w:val="28"/>
          <w:szCs w:val="28"/>
        </w:rPr>
        <w:t xml:space="preserve"> </w:t>
      </w:r>
      <w:r w:rsidRPr="00D271FB">
        <w:rPr>
          <w:sz w:val="28"/>
          <w:szCs w:val="28"/>
        </w:rPr>
        <w:t>сельского</w:t>
      </w:r>
    </w:p>
    <w:p w14:paraId="353C9992" w14:textId="14051F0A" w:rsidR="00804054" w:rsidRPr="00546654" w:rsidRDefault="00D271FB" w:rsidP="004A46B3">
      <w:pPr>
        <w:shd w:val="clear" w:color="auto" w:fill="FFFFFF"/>
        <w:suppressAutoHyphens/>
        <w:rPr>
          <w:sz w:val="28"/>
          <w:szCs w:val="28"/>
        </w:rPr>
      </w:pPr>
      <w:r w:rsidRPr="00D271FB">
        <w:rPr>
          <w:sz w:val="28"/>
          <w:szCs w:val="28"/>
        </w:rPr>
        <w:t>поселения</w:t>
      </w:r>
      <w:r w:rsidR="00D00F38">
        <w:rPr>
          <w:sz w:val="28"/>
          <w:szCs w:val="28"/>
        </w:rPr>
        <w:t xml:space="preserve"> </w:t>
      </w:r>
      <w:r w:rsidRPr="00D271FB">
        <w:rPr>
          <w:sz w:val="28"/>
          <w:szCs w:val="28"/>
        </w:rPr>
        <w:t>Курганинского</w:t>
      </w:r>
      <w:r w:rsidR="00D00F38">
        <w:rPr>
          <w:sz w:val="28"/>
          <w:szCs w:val="28"/>
        </w:rPr>
        <w:t xml:space="preserve"> </w:t>
      </w:r>
      <w:r w:rsidRPr="00D271FB">
        <w:rPr>
          <w:sz w:val="28"/>
          <w:szCs w:val="28"/>
        </w:rPr>
        <w:t>района</w:t>
      </w:r>
      <w:r w:rsidR="004A46B3">
        <w:rPr>
          <w:sz w:val="28"/>
          <w:szCs w:val="28"/>
        </w:rPr>
        <w:tab/>
      </w:r>
      <w:r w:rsidR="004A46B3">
        <w:rPr>
          <w:sz w:val="28"/>
          <w:szCs w:val="28"/>
        </w:rPr>
        <w:tab/>
      </w:r>
      <w:r w:rsidR="004A46B3">
        <w:rPr>
          <w:sz w:val="28"/>
          <w:szCs w:val="28"/>
        </w:rPr>
        <w:tab/>
      </w:r>
      <w:r w:rsidR="004A46B3">
        <w:rPr>
          <w:sz w:val="28"/>
          <w:szCs w:val="28"/>
        </w:rPr>
        <w:tab/>
      </w:r>
      <w:r w:rsidR="004A46B3">
        <w:rPr>
          <w:sz w:val="28"/>
          <w:szCs w:val="28"/>
        </w:rPr>
        <w:tab/>
      </w:r>
      <w:r w:rsidRPr="00D271FB">
        <w:rPr>
          <w:sz w:val="28"/>
          <w:szCs w:val="28"/>
        </w:rPr>
        <w:t>Н.Н.</w:t>
      </w:r>
      <w:r w:rsidR="00D00F38">
        <w:rPr>
          <w:sz w:val="28"/>
          <w:szCs w:val="28"/>
        </w:rPr>
        <w:t xml:space="preserve"> </w:t>
      </w:r>
      <w:r w:rsidRPr="00D271FB">
        <w:rPr>
          <w:sz w:val="28"/>
          <w:szCs w:val="28"/>
        </w:rPr>
        <w:t>Барышникова</w:t>
      </w:r>
    </w:p>
    <w:sectPr w:rsidR="00804054" w:rsidRPr="00546654" w:rsidSect="00FA6652"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6055" w14:textId="77777777" w:rsidR="00644627" w:rsidRDefault="00644627" w:rsidP="009836CE">
      <w:r>
        <w:separator/>
      </w:r>
    </w:p>
  </w:endnote>
  <w:endnote w:type="continuationSeparator" w:id="0">
    <w:p w14:paraId="17B0D099" w14:textId="77777777" w:rsidR="00644627" w:rsidRDefault="00644627" w:rsidP="009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D50F" w14:textId="77777777" w:rsidR="00644627" w:rsidRDefault="00644627" w:rsidP="009836CE">
      <w:r>
        <w:separator/>
      </w:r>
    </w:p>
  </w:footnote>
  <w:footnote w:type="continuationSeparator" w:id="0">
    <w:p w14:paraId="07E2C12C" w14:textId="77777777" w:rsidR="00644627" w:rsidRDefault="00644627" w:rsidP="0098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 w15:restartNumberingAfterBreak="0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B"/>
    <w:rsid w:val="00000744"/>
    <w:rsid w:val="00001D99"/>
    <w:rsid w:val="00002D39"/>
    <w:rsid w:val="0000337F"/>
    <w:rsid w:val="00007995"/>
    <w:rsid w:val="00011ED8"/>
    <w:rsid w:val="00012D79"/>
    <w:rsid w:val="000137D1"/>
    <w:rsid w:val="000139F4"/>
    <w:rsid w:val="00014CFD"/>
    <w:rsid w:val="00017639"/>
    <w:rsid w:val="00023628"/>
    <w:rsid w:val="00023928"/>
    <w:rsid w:val="00024B26"/>
    <w:rsid w:val="00030B6B"/>
    <w:rsid w:val="00031DD2"/>
    <w:rsid w:val="00031FA5"/>
    <w:rsid w:val="00036797"/>
    <w:rsid w:val="00044F98"/>
    <w:rsid w:val="000467D1"/>
    <w:rsid w:val="00047411"/>
    <w:rsid w:val="00052B7F"/>
    <w:rsid w:val="00055E9F"/>
    <w:rsid w:val="00057209"/>
    <w:rsid w:val="00060A2A"/>
    <w:rsid w:val="0006170B"/>
    <w:rsid w:val="00061865"/>
    <w:rsid w:val="000647F3"/>
    <w:rsid w:val="00067977"/>
    <w:rsid w:val="00076940"/>
    <w:rsid w:val="0008229B"/>
    <w:rsid w:val="000953C8"/>
    <w:rsid w:val="00096610"/>
    <w:rsid w:val="000A00B9"/>
    <w:rsid w:val="000A1DE9"/>
    <w:rsid w:val="000A29D0"/>
    <w:rsid w:val="000A41C7"/>
    <w:rsid w:val="000B0B06"/>
    <w:rsid w:val="000B2495"/>
    <w:rsid w:val="000B4F45"/>
    <w:rsid w:val="000B7C44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3E7D"/>
    <w:rsid w:val="001065C7"/>
    <w:rsid w:val="00106C4A"/>
    <w:rsid w:val="00107355"/>
    <w:rsid w:val="001103B7"/>
    <w:rsid w:val="00113960"/>
    <w:rsid w:val="00113A77"/>
    <w:rsid w:val="00114802"/>
    <w:rsid w:val="001175B1"/>
    <w:rsid w:val="00122807"/>
    <w:rsid w:val="00127292"/>
    <w:rsid w:val="00131503"/>
    <w:rsid w:val="0013589C"/>
    <w:rsid w:val="00137137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785A"/>
    <w:rsid w:val="001959A9"/>
    <w:rsid w:val="0019655B"/>
    <w:rsid w:val="001A0E19"/>
    <w:rsid w:val="001A1ABC"/>
    <w:rsid w:val="001A4F56"/>
    <w:rsid w:val="001A5A4D"/>
    <w:rsid w:val="001C3620"/>
    <w:rsid w:val="001D0FD6"/>
    <w:rsid w:val="001D287A"/>
    <w:rsid w:val="001E20FF"/>
    <w:rsid w:val="001E264E"/>
    <w:rsid w:val="001E3622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7F90"/>
    <w:rsid w:val="002405DE"/>
    <w:rsid w:val="00240AF7"/>
    <w:rsid w:val="00243BF3"/>
    <w:rsid w:val="002445E5"/>
    <w:rsid w:val="00246ADA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6A49"/>
    <w:rsid w:val="0028734B"/>
    <w:rsid w:val="0029020B"/>
    <w:rsid w:val="002965C8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B7532"/>
    <w:rsid w:val="002C5BB3"/>
    <w:rsid w:val="002C6FC3"/>
    <w:rsid w:val="002C7940"/>
    <w:rsid w:val="002D15AE"/>
    <w:rsid w:val="002D1A8E"/>
    <w:rsid w:val="002D320C"/>
    <w:rsid w:val="002E5019"/>
    <w:rsid w:val="002E636D"/>
    <w:rsid w:val="002E7AF8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99D"/>
    <w:rsid w:val="00323F1D"/>
    <w:rsid w:val="003325AC"/>
    <w:rsid w:val="0033361E"/>
    <w:rsid w:val="0033587F"/>
    <w:rsid w:val="00336C37"/>
    <w:rsid w:val="00340F0D"/>
    <w:rsid w:val="00342654"/>
    <w:rsid w:val="00342F2D"/>
    <w:rsid w:val="003430AB"/>
    <w:rsid w:val="00343B28"/>
    <w:rsid w:val="00347B98"/>
    <w:rsid w:val="0036071E"/>
    <w:rsid w:val="003608DC"/>
    <w:rsid w:val="00361C17"/>
    <w:rsid w:val="0036332B"/>
    <w:rsid w:val="0036456B"/>
    <w:rsid w:val="00376D5C"/>
    <w:rsid w:val="00382EB7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1C97"/>
    <w:rsid w:val="003B2C71"/>
    <w:rsid w:val="003B2E97"/>
    <w:rsid w:val="003B3A2A"/>
    <w:rsid w:val="003B480D"/>
    <w:rsid w:val="003B4D1B"/>
    <w:rsid w:val="003B5F77"/>
    <w:rsid w:val="003C076E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F37"/>
    <w:rsid w:val="003F7081"/>
    <w:rsid w:val="0040101F"/>
    <w:rsid w:val="00403186"/>
    <w:rsid w:val="00403A0B"/>
    <w:rsid w:val="004064CF"/>
    <w:rsid w:val="00407C30"/>
    <w:rsid w:val="0041216F"/>
    <w:rsid w:val="004207F0"/>
    <w:rsid w:val="00420CDB"/>
    <w:rsid w:val="00421A3C"/>
    <w:rsid w:val="0042252C"/>
    <w:rsid w:val="004234EF"/>
    <w:rsid w:val="00424001"/>
    <w:rsid w:val="00424C9B"/>
    <w:rsid w:val="004343CE"/>
    <w:rsid w:val="0044017A"/>
    <w:rsid w:val="00445318"/>
    <w:rsid w:val="004454D5"/>
    <w:rsid w:val="00447261"/>
    <w:rsid w:val="004520F3"/>
    <w:rsid w:val="00454403"/>
    <w:rsid w:val="00454A1C"/>
    <w:rsid w:val="00456C2C"/>
    <w:rsid w:val="0046274D"/>
    <w:rsid w:val="00462920"/>
    <w:rsid w:val="00465187"/>
    <w:rsid w:val="00482BFA"/>
    <w:rsid w:val="00484C1A"/>
    <w:rsid w:val="00485808"/>
    <w:rsid w:val="004959F9"/>
    <w:rsid w:val="00496EA8"/>
    <w:rsid w:val="004A277F"/>
    <w:rsid w:val="004A46B3"/>
    <w:rsid w:val="004B6A04"/>
    <w:rsid w:val="004C08CD"/>
    <w:rsid w:val="004E09FD"/>
    <w:rsid w:val="004E0E42"/>
    <w:rsid w:val="004E5403"/>
    <w:rsid w:val="004E5A6E"/>
    <w:rsid w:val="004E724B"/>
    <w:rsid w:val="004F1359"/>
    <w:rsid w:val="004F224F"/>
    <w:rsid w:val="004F5B8C"/>
    <w:rsid w:val="00501790"/>
    <w:rsid w:val="00506740"/>
    <w:rsid w:val="00511B21"/>
    <w:rsid w:val="0051308C"/>
    <w:rsid w:val="00513700"/>
    <w:rsid w:val="00515C91"/>
    <w:rsid w:val="005225DD"/>
    <w:rsid w:val="00525A85"/>
    <w:rsid w:val="00531ED4"/>
    <w:rsid w:val="005339B4"/>
    <w:rsid w:val="005465DA"/>
    <w:rsid w:val="00546654"/>
    <w:rsid w:val="005467F5"/>
    <w:rsid w:val="00546EF3"/>
    <w:rsid w:val="00557D4B"/>
    <w:rsid w:val="0056138F"/>
    <w:rsid w:val="0057162D"/>
    <w:rsid w:val="005724FB"/>
    <w:rsid w:val="005727ED"/>
    <w:rsid w:val="00575E21"/>
    <w:rsid w:val="005764D4"/>
    <w:rsid w:val="005767F6"/>
    <w:rsid w:val="00577AFB"/>
    <w:rsid w:val="00580761"/>
    <w:rsid w:val="005924BE"/>
    <w:rsid w:val="00596207"/>
    <w:rsid w:val="00596527"/>
    <w:rsid w:val="00596ADE"/>
    <w:rsid w:val="005A04C7"/>
    <w:rsid w:val="005A3344"/>
    <w:rsid w:val="005A3651"/>
    <w:rsid w:val="005A3E32"/>
    <w:rsid w:val="005A62DF"/>
    <w:rsid w:val="005A6F7B"/>
    <w:rsid w:val="005A7C72"/>
    <w:rsid w:val="005B5C99"/>
    <w:rsid w:val="005B5EFF"/>
    <w:rsid w:val="005B70EA"/>
    <w:rsid w:val="005C11B6"/>
    <w:rsid w:val="005C3E59"/>
    <w:rsid w:val="005C49B8"/>
    <w:rsid w:val="005C4BBC"/>
    <w:rsid w:val="005C5C42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408D"/>
    <w:rsid w:val="0060471F"/>
    <w:rsid w:val="00605F29"/>
    <w:rsid w:val="0061475B"/>
    <w:rsid w:val="00615342"/>
    <w:rsid w:val="00616F04"/>
    <w:rsid w:val="00622291"/>
    <w:rsid w:val="006226DC"/>
    <w:rsid w:val="00623C78"/>
    <w:rsid w:val="00624C6C"/>
    <w:rsid w:val="006256F0"/>
    <w:rsid w:val="00627CC6"/>
    <w:rsid w:val="00632190"/>
    <w:rsid w:val="006371AC"/>
    <w:rsid w:val="00640EBC"/>
    <w:rsid w:val="00642C6C"/>
    <w:rsid w:val="00644627"/>
    <w:rsid w:val="00645128"/>
    <w:rsid w:val="0065163E"/>
    <w:rsid w:val="0065683D"/>
    <w:rsid w:val="00657115"/>
    <w:rsid w:val="00657C41"/>
    <w:rsid w:val="00664C8E"/>
    <w:rsid w:val="0066650E"/>
    <w:rsid w:val="00666F4E"/>
    <w:rsid w:val="00674D0A"/>
    <w:rsid w:val="00675FF7"/>
    <w:rsid w:val="00681913"/>
    <w:rsid w:val="0068250D"/>
    <w:rsid w:val="0068268B"/>
    <w:rsid w:val="00695D30"/>
    <w:rsid w:val="00695F81"/>
    <w:rsid w:val="00696416"/>
    <w:rsid w:val="00696FF2"/>
    <w:rsid w:val="006A27D1"/>
    <w:rsid w:val="006A2B3D"/>
    <w:rsid w:val="006A4EE3"/>
    <w:rsid w:val="006A6244"/>
    <w:rsid w:val="006B4532"/>
    <w:rsid w:val="006C5CF7"/>
    <w:rsid w:val="006C6301"/>
    <w:rsid w:val="006C6DA8"/>
    <w:rsid w:val="006D3F97"/>
    <w:rsid w:val="006D4B04"/>
    <w:rsid w:val="006D7B8F"/>
    <w:rsid w:val="006E36E2"/>
    <w:rsid w:val="006E7085"/>
    <w:rsid w:val="006F1748"/>
    <w:rsid w:val="006F7449"/>
    <w:rsid w:val="006F7731"/>
    <w:rsid w:val="006F79AC"/>
    <w:rsid w:val="00700691"/>
    <w:rsid w:val="00702EE6"/>
    <w:rsid w:val="0070362A"/>
    <w:rsid w:val="0070458C"/>
    <w:rsid w:val="00704664"/>
    <w:rsid w:val="007123BD"/>
    <w:rsid w:val="00712DE5"/>
    <w:rsid w:val="00713EF7"/>
    <w:rsid w:val="00725E71"/>
    <w:rsid w:val="007337BB"/>
    <w:rsid w:val="00735C57"/>
    <w:rsid w:val="0074104E"/>
    <w:rsid w:val="00743157"/>
    <w:rsid w:val="00744F55"/>
    <w:rsid w:val="00750F1C"/>
    <w:rsid w:val="00751D3C"/>
    <w:rsid w:val="00754AFD"/>
    <w:rsid w:val="0075729B"/>
    <w:rsid w:val="00760063"/>
    <w:rsid w:val="00760148"/>
    <w:rsid w:val="007617F6"/>
    <w:rsid w:val="00762B63"/>
    <w:rsid w:val="00763466"/>
    <w:rsid w:val="007638A5"/>
    <w:rsid w:val="007717AB"/>
    <w:rsid w:val="0077595D"/>
    <w:rsid w:val="00775D6A"/>
    <w:rsid w:val="007764CE"/>
    <w:rsid w:val="0078015E"/>
    <w:rsid w:val="0078584A"/>
    <w:rsid w:val="007879A7"/>
    <w:rsid w:val="00793B61"/>
    <w:rsid w:val="00796FA0"/>
    <w:rsid w:val="007A0C9D"/>
    <w:rsid w:val="007A5ABB"/>
    <w:rsid w:val="007B0AE4"/>
    <w:rsid w:val="007B2D1D"/>
    <w:rsid w:val="007B33DD"/>
    <w:rsid w:val="007B3716"/>
    <w:rsid w:val="007B4A88"/>
    <w:rsid w:val="007B7E62"/>
    <w:rsid w:val="007C06D1"/>
    <w:rsid w:val="007C0864"/>
    <w:rsid w:val="007D0BD2"/>
    <w:rsid w:val="007D5016"/>
    <w:rsid w:val="007D718E"/>
    <w:rsid w:val="007E25E1"/>
    <w:rsid w:val="007E2677"/>
    <w:rsid w:val="007E57AE"/>
    <w:rsid w:val="007F02ED"/>
    <w:rsid w:val="007F084E"/>
    <w:rsid w:val="007F24A6"/>
    <w:rsid w:val="007F2CD8"/>
    <w:rsid w:val="008028E9"/>
    <w:rsid w:val="00804054"/>
    <w:rsid w:val="00805703"/>
    <w:rsid w:val="008079BF"/>
    <w:rsid w:val="00810755"/>
    <w:rsid w:val="0081142F"/>
    <w:rsid w:val="00813CF6"/>
    <w:rsid w:val="008213F1"/>
    <w:rsid w:val="00824711"/>
    <w:rsid w:val="00825636"/>
    <w:rsid w:val="00830BA5"/>
    <w:rsid w:val="008344D0"/>
    <w:rsid w:val="008362CC"/>
    <w:rsid w:val="00837AB4"/>
    <w:rsid w:val="00837CA9"/>
    <w:rsid w:val="00841189"/>
    <w:rsid w:val="008439C8"/>
    <w:rsid w:val="00843A00"/>
    <w:rsid w:val="008612CF"/>
    <w:rsid w:val="0086349F"/>
    <w:rsid w:val="008704F6"/>
    <w:rsid w:val="00871209"/>
    <w:rsid w:val="008745AD"/>
    <w:rsid w:val="0087704F"/>
    <w:rsid w:val="0088118D"/>
    <w:rsid w:val="00883509"/>
    <w:rsid w:val="00887EC8"/>
    <w:rsid w:val="00891C7D"/>
    <w:rsid w:val="008920BC"/>
    <w:rsid w:val="00892659"/>
    <w:rsid w:val="0089413D"/>
    <w:rsid w:val="0089779C"/>
    <w:rsid w:val="008A12B4"/>
    <w:rsid w:val="008A1624"/>
    <w:rsid w:val="008A3013"/>
    <w:rsid w:val="008A4CF7"/>
    <w:rsid w:val="008A5427"/>
    <w:rsid w:val="008A6F5E"/>
    <w:rsid w:val="008A7C3C"/>
    <w:rsid w:val="008A7D86"/>
    <w:rsid w:val="008B01F2"/>
    <w:rsid w:val="008B0995"/>
    <w:rsid w:val="008B2505"/>
    <w:rsid w:val="008B288C"/>
    <w:rsid w:val="008B77E7"/>
    <w:rsid w:val="008C368C"/>
    <w:rsid w:val="008C4934"/>
    <w:rsid w:val="008C4E78"/>
    <w:rsid w:val="008D35F7"/>
    <w:rsid w:val="008D48A2"/>
    <w:rsid w:val="008D4F34"/>
    <w:rsid w:val="008D6B00"/>
    <w:rsid w:val="008D7733"/>
    <w:rsid w:val="008E354E"/>
    <w:rsid w:val="008E6B60"/>
    <w:rsid w:val="008F37CC"/>
    <w:rsid w:val="008F3CC5"/>
    <w:rsid w:val="008F476D"/>
    <w:rsid w:val="008F4BC1"/>
    <w:rsid w:val="008F56B8"/>
    <w:rsid w:val="008F59FE"/>
    <w:rsid w:val="008F7B53"/>
    <w:rsid w:val="00905285"/>
    <w:rsid w:val="00905777"/>
    <w:rsid w:val="00905F7F"/>
    <w:rsid w:val="00906D33"/>
    <w:rsid w:val="00915021"/>
    <w:rsid w:val="00915022"/>
    <w:rsid w:val="00915566"/>
    <w:rsid w:val="00917D1A"/>
    <w:rsid w:val="009244A1"/>
    <w:rsid w:val="00925474"/>
    <w:rsid w:val="00927600"/>
    <w:rsid w:val="00934466"/>
    <w:rsid w:val="009352C0"/>
    <w:rsid w:val="0093798B"/>
    <w:rsid w:val="00941FCF"/>
    <w:rsid w:val="0094754E"/>
    <w:rsid w:val="00953BAD"/>
    <w:rsid w:val="009545A0"/>
    <w:rsid w:val="00956300"/>
    <w:rsid w:val="00960256"/>
    <w:rsid w:val="00964805"/>
    <w:rsid w:val="00965FF7"/>
    <w:rsid w:val="00966F60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C076A"/>
    <w:rsid w:val="009C164C"/>
    <w:rsid w:val="009C200C"/>
    <w:rsid w:val="009D0419"/>
    <w:rsid w:val="009D2BB1"/>
    <w:rsid w:val="009E0D0C"/>
    <w:rsid w:val="009F1EF2"/>
    <w:rsid w:val="009F21E2"/>
    <w:rsid w:val="009F3737"/>
    <w:rsid w:val="009F515A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463A4"/>
    <w:rsid w:val="00A529B7"/>
    <w:rsid w:val="00A52FFD"/>
    <w:rsid w:val="00A604EA"/>
    <w:rsid w:val="00A615C2"/>
    <w:rsid w:val="00A63EA8"/>
    <w:rsid w:val="00A66AF2"/>
    <w:rsid w:val="00A7006F"/>
    <w:rsid w:val="00A712F3"/>
    <w:rsid w:val="00A72C5D"/>
    <w:rsid w:val="00A74512"/>
    <w:rsid w:val="00A90787"/>
    <w:rsid w:val="00A90C1D"/>
    <w:rsid w:val="00A91DB8"/>
    <w:rsid w:val="00A9584A"/>
    <w:rsid w:val="00A97EE0"/>
    <w:rsid w:val="00AA7B9C"/>
    <w:rsid w:val="00AC08B7"/>
    <w:rsid w:val="00AC15CE"/>
    <w:rsid w:val="00AC23D3"/>
    <w:rsid w:val="00AC2EF4"/>
    <w:rsid w:val="00AC6F2C"/>
    <w:rsid w:val="00AD2B0E"/>
    <w:rsid w:val="00AD2DB5"/>
    <w:rsid w:val="00AD6E36"/>
    <w:rsid w:val="00AE2161"/>
    <w:rsid w:val="00AE4ADB"/>
    <w:rsid w:val="00AF056F"/>
    <w:rsid w:val="00AF1251"/>
    <w:rsid w:val="00AF4577"/>
    <w:rsid w:val="00AF59C9"/>
    <w:rsid w:val="00AF7DA8"/>
    <w:rsid w:val="00B034ED"/>
    <w:rsid w:val="00B03874"/>
    <w:rsid w:val="00B040B2"/>
    <w:rsid w:val="00B106FD"/>
    <w:rsid w:val="00B1443A"/>
    <w:rsid w:val="00B27DCA"/>
    <w:rsid w:val="00B30C45"/>
    <w:rsid w:val="00B30F93"/>
    <w:rsid w:val="00B313B2"/>
    <w:rsid w:val="00B3320F"/>
    <w:rsid w:val="00B35141"/>
    <w:rsid w:val="00B432DA"/>
    <w:rsid w:val="00B437DC"/>
    <w:rsid w:val="00B449A5"/>
    <w:rsid w:val="00B450BE"/>
    <w:rsid w:val="00B51F19"/>
    <w:rsid w:val="00B53878"/>
    <w:rsid w:val="00B601B6"/>
    <w:rsid w:val="00B63D5F"/>
    <w:rsid w:val="00B765EE"/>
    <w:rsid w:val="00B769EE"/>
    <w:rsid w:val="00B77E8C"/>
    <w:rsid w:val="00B828F3"/>
    <w:rsid w:val="00B95476"/>
    <w:rsid w:val="00B9631A"/>
    <w:rsid w:val="00B963A8"/>
    <w:rsid w:val="00BA4BD1"/>
    <w:rsid w:val="00BA7F6B"/>
    <w:rsid w:val="00BB1654"/>
    <w:rsid w:val="00BB27E8"/>
    <w:rsid w:val="00BB51F7"/>
    <w:rsid w:val="00BC0875"/>
    <w:rsid w:val="00BC53B0"/>
    <w:rsid w:val="00BC7842"/>
    <w:rsid w:val="00BD1B3D"/>
    <w:rsid w:val="00BE0674"/>
    <w:rsid w:val="00BE419A"/>
    <w:rsid w:val="00BE47F4"/>
    <w:rsid w:val="00BF0A64"/>
    <w:rsid w:val="00BF1FA9"/>
    <w:rsid w:val="00BF3167"/>
    <w:rsid w:val="00BF644D"/>
    <w:rsid w:val="00C00305"/>
    <w:rsid w:val="00C00CC1"/>
    <w:rsid w:val="00C01C49"/>
    <w:rsid w:val="00C02BB3"/>
    <w:rsid w:val="00C0444D"/>
    <w:rsid w:val="00C11A73"/>
    <w:rsid w:val="00C12F53"/>
    <w:rsid w:val="00C1630C"/>
    <w:rsid w:val="00C16A4B"/>
    <w:rsid w:val="00C17F7C"/>
    <w:rsid w:val="00C23C1E"/>
    <w:rsid w:val="00C24037"/>
    <w:rsid w:val="00C254CA"/>
    <w:rsid w:val="00C266B3"/>
    <w:rsid w:val="00C37445"/>
    <w:rsid w:val="00C378BE"/>
    <w:rsid w:val="00C378C5"/>
    <w:rsid w:val="00C45055"/>
    <w:rsid w:val="00C45D66"/>
    <w:rsid w:val="00C50C3F"/>
    <w:rsid w:val="00C52352"/>
    <w:rsid w:val="00C54842"/>
    <w:rsid w:val="00C55FE5"/>
    <w:rsid w:val="00C61D36"/>
    <w:rsid w:val="00C63324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27F5"/>
    <w:rsid w:val="00CA2A53"/>
    <w:rsid w:val="00CA56B3"/>
    <w:rsid w:val="00CB327E"/>
    <w:rsid w:val="00CB3D7C"/>
    <w:rsid w:val="00CC5B78"/>
    <w:rsid w:val="00CD1A92"/>
    <w:rsid w:val="00CD1FF4"/>
    <w:rsid w:val="00CD2C90"/>
    <w:rsid w:val="00CE00A3"/>
    <w:rsid w:val="00CF0A8D"/>
    <w:rsid w:val="00CF5315"/>
    <w:rsid w:val="00CF6220"/>
    <w:rsid w:val="00CF6C30"/>
    <w:rsid w:val="00CF78A1"/>
    <w:rsid w:val="00D00F38"/>
    <w:rsid w:val="00D0137C"/>
    <w:rsid w:val="00D10798"/>
    <w:rsid w:val="00D20916"/>
    <w:rsid w:val="00D223EA"/>
    <w:rsid w:val="00D262FC"/>
    <w:rsid w:val="00D271FB"/>
    <w:rsid w:val="00D275E2"/>
    <w:rsid w:val="00D341C4"/>
    <w:rsid w:val="00D35E30"/>
    <w:rsid w:val="00D461E1"/>
    <w:rsid w:val="00D60C9C"/>
    <w:rsid w:val="00D61331"/>
    <w:rsid w:val="00D65CE8"/>
    <w:rsid w:val="00D66958"/>
    <w:rsid w:val="00D709AC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1F8E"/>
    <w:rsid w:val="00DA2AAB"/>
    <w:rsid w:val="00DA388D"/>
    <w:rsid w:val="00DA4D32"/>
    <w:rsid w:val="00DA50E5"/>
    <w:rsid w:val="00DA5E27"/>
    <w:rsid w:val="00DB2D61"/>
    <w:rsid w:val="00DB3BAB"/>
    <w:rsid w:val="00DC08BA"/>
    <w:rsid w:val="00DC2030"/>
    <w:rsid w:val="00DD2575"/>
    <w:rsid w:val="00DF04E9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703D"/>
    <w:rsid w:val="00E32BE9"/>
    <w:rsid w:val="00E345AF"/>
    <w:rsid w:val="00E37645"/>
    <w:rsid w:val="00E417B9"/>
    <w:rsid w:val="00E434FE"/>
    <w:rsid w:val="00E43B44"/>
    <w:rsid w:val="00E467BE"/>
    <w:rsid w:val="00E51135"/>
    <w:rsid w:val="00E53B2F"/>
    <w:rsid w:val="00E54528"/>
    <w:rsid w:val="00E54F1E"/>
    <w:rsid w:val="00E610C8"/>
    <w:rsid w:val="00E62782"/>
    <w:rsid w:val="00E640F4"/>
    <w:rsid w:val="00E64F31"/>
    <w:rsid w:val="00E71AA9"/>
    <w:rsid w:val="00E74561"/>
    <w:rsid w:val="00E8408A"/>
    <w:rsid w:val="00E84117"/>
    <w:rsid w:val="00E87397"/>
    <w:rsid w:val="00E93F6D"/>
    <w:rsid w:val="00E942ED"/>
    <w:rsid w:val="00E973B8"/>
    <w:rsid w:val="00EA2F8E"/>
    <w:rsid w:val="00EA34FA"/>
    <w:rsid w:val="00EA6F04"/>
    <w:rsid w:val="00EA7F07"/>
    <w:rsid w:val="00EC28BF"/>
    <w:rsid w:val="00EC4367"/>
    <w:rsid w:val="00EC4D0A"/>
    <w:rsid w:val="00EC76F0"/>
    <w:rsid w:val="00ED0F7B"/>
    <w:rsid w:val="00EF07E2"/>
    <w:rsid w:val="00EF3F59"/>
    <w:rsid w:val="00EF65F0"/>
    <w:rsid w:val="00F0520C"/>
    <w:rsid w:val="00F05E44"/>
    <w:rsid w:val="00F06EF7"/>
    <w:rsid w:val="00F12E41"/>
    <w:rsid w:val="00F160DE"/>
    <w:rsid w:val="00F206BD"/>
    <w:rsid w:val="00F21883"/>
    <w:rsid w:val="00F22A14"/>
    <w:rsid w:val="00F23A74"/>
    <w:rsid w:val="00F25A49"/>
    <w:rsid w:val="00F27854"/>
    <w:rsid w:val="00F3054C"/>
    <w:rsid w:val="00F32435"/>
    <w:rsid w:val="00F35783"/>
    <w:rsid w:val="00F36101"/>
    <w:rsid w:val="00F36583"/>
    <w:rsid w:val="00F427DA"/>
    <w:rsid w:val="00F42B3D"/>
    <w:rsid w:val="00F432BE"/>
    <w:rsid w:val="00F473FD"/>
    <w:rsid w:val="00F50E92"/>
    <w:rsid w:val="00F51A73"/>
    <w:rsid w:val="00F60963"/>
    <w:rsid w:val="00F62300"/>
    <w:rsid w:val="00F66FF8"/>
    <w:rsid w:val="00F67BC8"/>
    <w:rsid w:val="00F74140"/>
    <w:rsid w:val="00F764BD"/>
    <w:rsid w:val="00F77759"/>
    <w:rsid w:val="00F8075C"/>
    <w:rsid w:val="00F80CEC"/>
    <w:rsid w:val="00F8165A"/>
    <w:rsid w:val="00F83BC2"/>
    <w:rsid w:val="00F86BEC"/>
    <w:rsid w:val="00F9405A"/>
    <w:rsid w:val="00F955A7"/>
    <w:rsid w:val="00F95B1C"/>
    <w:rsid w:val="00F96DCC"/>
    <w:rsid w:val="00FA6652"/>
    <w:rsid w:val="00FA7467"/>
    <w:rsid w:val="00FB04EA"/>
    <w:rsid w:val="00FB0CF8"/>
    <w:rsid w:val="00FB0E4E"/>
    <w:rsid w:val="00FB2FE1"/>
    <w:rsid w:val="00FC2A7C"/>
    <w:rsid w:val="00FC3983"/>
    <w:rsid w:val="00FC3E50"/>
    <w:rsid w:val="00FC40C1"/>
    <w:rsid w:val="00FC6928"/>
    <w:rsid w:val="00FD2135"/>
    <w:rsid w:val="00FD607C"/>
    <w:rsid w:val="00FE0E11"/>
    <w:rsid w:val="00FE5A60"/>
    <w:rsid w:val="00FE5AD6"/>
    <w:rsid w:val="00FE6D48"/>
    <w:rsid w:val="00FE73F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58FA1"/>
  <w15:chartTrackingRefBased/>
  <w15:docId w15:val="{FB532270-59F8-6341-8CE5-FC0E834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aaanao">
    <w:name w:val="aa?anao"/>
    <w:basedOn w:val="a"/>
    <w:next w:val="a"/>
    <w:rsid w:val="00382EB7"/>
    <w:pPr>
      <w:widowControl w:val="0"/>
      <w:suppressAutoHyphens/>
      <w:jc w:val="center"/>
    </w:pPr>
    <w:rPr>
      <w:rFonts w:eastAsia="Andale Sans UI"/>
      <w:kern w:val="1"/>
      <w:sz w:val="30"/>
      <w:lang w:eastAsia="en-US"/>
    </w:rPr>
  </w:style>
  <w:style w:type="character" w:styleId="af1">
    <w:name w:val="Emphasis"/>
    <w:qFormat/>
    <w:rsid w:val="00804054"/>
    <w:rPr>
      <w:i/>
      <w:iCs/>
    </w:rPr>
  </w:style>
  <w:style w:type="paragraph" w:customStyle="1" w:styleId="WW-2">
    <w:name w:val="WW-Основной текст с отступом 2"/>
    <w:basedOn w:val="a"/>
    <w:rsid w:val="00B450BE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9F1EF2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69FF648CB6A241D07B11F450D5D1097BF17F289C1F3059B3F4E7949D25BF2AD0E1F9A0DE422CB7D1B5CCB874aC4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69FF648CB6A241D07B11F450D5D1097BF17F289C1F3059B3F4E7949D25BF2AD0E1F9A0DE422CB7D1B5CCB874aC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3FF-A16A-4665-9890-37FF3AFC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17518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consultantplus://offline/ref=4F69FF648CB6A241D07B11F450D5D1097BF17F289C1F3059B3F4E7949D25BF2AD0E1F9A0DE422CB7D1B5CCB874aC4FH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consultantplus://offline/ref=4F69FF648CB6A241D07B11F450D5D1097BF17F289C1F3059B3F4E7949D25BF2AD0E1F9A0DE422CB7D1B5CCB874aC4FH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Yurotdel</dc:creator>
  <cp:keywords/>
  <cp:lastModifiedBy>Пользователь</cp:lastModifiedBy>
  <cp:revision>4</cp:revision>
  <cp:lastPrinted>2017-02-07T08:12:00Z</cp:lastPrinted>
  <dcterms:created xsi:type="dcterms:W3CDTF">2022-08-11T06:04:00Z</dcterms:created>
  <dcterms:modified xsi:type="dcterms:W3CDTF">2022-09-20T13:47:00Z</dcterms:modified>
</cp:coreProperties>
</file>